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8" w:rsidRDefault="0099106B">
      <w:pPr>
        <w:spacing w:before="64"/>
        <w:ind w:right="109"/>
        <w:jc w:val="right"/>
        <w:rPr>
          <w:sz w:val="24"/>
          <w:szCs w:val="24"/>
        </w:rPr>
      </w:pPr>
      <w:r>
        <w:pict>
          <v:group id="_x0000_s1219" style="position:absolute;left:0;text-align:left;margin-left:0;margin-top:842pt;width:0;height:0;z-index:-1262;mso-position-horizontal-relative:page;mso-position-vertical-relative:page" coordorigin=",16840" coordsize="0,0">
            <v:shape id="_x0000_s122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>
          <v:group id="_x0000_s1214" style="position:absolute;left:0;text-align:left;margin-left:452.45pt;margin-top:34.4pt;width:121.55pt;height:42.6pt;z-index:-1263;mso-position-horizontal-relative:page;mso-position-vertical-relative:page" coordorigin="9049,688" coordsize="2431,852">
            <v:shape id="_x0000_s1218" style="position:absolute;left:9050;top:689;width:2429;height:850" coordorigin="9050,689" coordsize="2429,850" path="m9050,1534r,2l9053,1538r2421,l9060,1534r,-836l11474,698r3,840l11479,1536r,-845l11477,689r-3,l11470,694r-2410,l9055,698r,831l9055,689r-2,l9050,691r,843xe" fillcolor="black" stroked="f">
              <v:path arrowok="t"/>
            </v:shape>
            <v:shape id="_x0000_s1217" style="position:absolute;left:9060;top:698;width:2414;height:840" coordorigin="9060,698" coordsize="2414,840" path="m11474,698r-4,l11470,1529r-2410,l9060,1534r2414,4l11470,1534r4,-5l11474,698xe" fillcolor="black" stroked="f">
              <v:path arrowok="t"/>
            </v:shape>
            <v:shape id="_x0000_s1216" style="position:absolute;left:9055;top:689;width:2419;height:840" coordorigin="9055,689" coordsize="2419,840" path="m9055,1529r,-831l9060,694r2410,l11474,689r-2419,l9055,152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9058;top:766;width:2412;height:691">
              <v:imagedata r:id="rId8" o:title=""/>
            </v:shape>
            <w10:wrap anchorx="page" anchory="page"/>
          </v:group>
        </w:pic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IL</w:t>
      </w:r>
      <w:r>
        <w:rPr>
          <w:sz w:val="24"/>
          <w:szCs w:val="24"/>
        </w:rPr>
        <w:t>MU</w:t>
      </w:r>
    </w:p>
    <w:p w:rsidR="00433F18" w:rsidRDefault="0099106B">
      <w:pPr>
        <w:spacing w:before="43" w:line="260" w:lineRule="exact"/>
        <w:ind w:right="717"/>
        <w:jc w:val="right"/>
        <w:rPr>
          <w:sz w:val="24"/>
          <w:szCs w:val="24"/>
        </w:rPr>
      </w:pPr>
      <w:proofErr w:type="gramStart"/>
      <w:r>
        <w:rPr>
          <w:color w:val="FF0000"/>
          <w:position w:val="-1"/>
          <w:sz w:val="24"/>
          <w:szCs w:val="24"/>
        </w:rPr>
        <w:t>xxxx</w:t>
      </w:r>
      <w:proofErr w:type="gramEnd"/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5" w:line="220" w:lineRule="exact"/>
        <w:rPr>
          <w:sz w:val="22"/>
          <w:szCs w:val="22"/>
        </w:rPr>
      </w:pPr>
    </w:p>
    <w:p w:rsidR="00433F18" w:rsidRDefault="0099106B">
      <w:pPr>
        <w:spacing w:before="29"/>
        <w:ind w:left="2816" w:right="3237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</w:p>
    <w:p w:rsidR="00433F18" w:rsidRDefault="0099106B">
      <w:pPr>
        <w:spacing w:line="220" w:lineRule="exact"/>
        <w:ind w:left="2089" w:right="2510"/>
        <w:jc w:val="center"/>
      </w:pPr>
      <w:r>
        <w:rPr>
          <w:spacing w:val="1"/>
        </w:rPr>
        <w:t>(</w:t>
      </w:r>
      <w:proofErr w:type="gramStart"/>
      <w:r>
        <w:rPr>
          <w:i/>
        </w:rPr>
        <w:t>f</w:t>
      </w:r>
      <w:r>
        <w:rPr>
          <w:i/>
          <w:spacing w:val="1"/>
        </w:rPr>
        <w:t>on</w:t>
      </w:r>
      <w:r>
        <w:rPr>
          <w:i/>
        </w:rPr>
        <w:t>t</w:t>
      </w:r>
      <w:proofErr w:type="gramEnd"/>
      <w:r>
        <w:rPr>
          <w:i/>
          <w:spacing w:val="-4"/>
        </w:rPr>
        <w:t xml:space="preserve"> </w:t>
      </w:r>
      <w:r>
        <w:rPr>
          <w:i/>
          <w:spacing w:val="1"/>
        </w:rPr>
        <w:t>hu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y</w:t>
      </w:r>
      <w:r>
        <w:rPr>
          <w:i/>
          <w:spacing w:val="1"/>
        </w:rPr>
        <w:t>an</w:t>
      </w:r>
      <w:r>
        <w:rPr>
          <w:i/>
        </w:rPr>
        <w:t>g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g</w:t>
      </w:r>
      <w:r>
        <w:rPr>
          <w:i/>
          <w:spacing w:val="-1"/>
        </w:rPr>
        <w:t>u</w:t>
      </w:r>
      <w:r>
        <w:rPr>
          <w:i/>
          <w:spacing w:val="1"/>
        </w:rPr>
        <w:t>na</w:t>
      </w:r>
      <w:r>
        <w:rPr>
          <w:i/>
        </w:rPr>
        <w:t>k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4"/>
        </w:rPr>
        <w:t xml:space="preserve"> </w:t>
      </w:r>
      <w:r>
        <w:rPr>
          <w:i/>
        </w:rPr>
        <w:t>Times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ew</w:t>
      </w:r>
      <w:r>
        <w:rPr>
          <w:i/>
          <w:spacing w:val="-4"/>
        </w:rPr>
        <w:t xml:space="preserve"> </w:t>
      </w:r>
      <w:r>
        <w:rPr>
          <w:i/>
          <w:spacing w:val="1"/>
        </w:rPr>
        <w:t>Ro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rPr>
          <w:i/>
          <w:spacing w:val="1"/>
        </w:rPr>
        <w:t>1</w:t>
      </w:r>
      <w:r>
        <w:rPr>
          <w:i/>
        </w:rPr>
        <w:t xml:space="preserve">2 </w:t>
      </w:r>
      <w:r>
        <w:rPr>
          <w:i/>
          <w:spacing w:val="1"/>
          <w:w w:val="99"/>
        </w:rPr>
        <w:t>p</w:t>
      </w:r>
      <w:r>
        <w:rPr>
          <w:i/>
          <w:w w:val="99"/>
        </w:rPr>
        <w:t>t)</w:t>
      </w:r>
    </w:p>
    <w:p w:rsidR="00433F18" w:rsidRDefault="00433F18">
      <w:pPr>
        <w:spacing w:line="200" w:lineRule="exact"/>
      </w:pPr>
    </w:p>
    <w:p w:rsidR="00433F18" w:rsidRDefault="00433F18">
      <w:pPr>
        <w:spacing w:before="17" w:line="200" w:lineRule="exact"/>
      </w:pPr>
    </w:p>
    <w:p w:rsidR="00433F18" w:rsidRDefault="0099106B">
      <w:pPr>
        <w:ind w:left="2883" w:right="3307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JUDUL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3"/>
          <w:sz w:val="24"/>
          <w:szCs w:val="24"/>
        </w:rPr>
        <w:t>P</w:t>
      </w:r>
      <w:r>
        <w:rPr>
          <w:b/>
          <w:color w:val="FF0000"/>
          <w:spacing w:val="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1"/>
          <w:sz w:val="24"/>
          <w:szCs w:val="24"/>
        </w:rPr>
        <w:t>EL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IAN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w w:val="99"/>
          <w:sz w:val="24"/>
          <w:szCs w:val="24"/>
        </w:rPr>
        <w:t>XXXXX</w:t>
      </w:r>
    </w:p>
    <w:p w:rsidR="00433F18" w:rsidRDefault="0099106B">
      <w:pPr>
        <w:ind w:left="2196" w:right="2619"/>
        <w:jc w:val="center"/>
        <w:rPr>
          <w:sz w:val="22"/>
          <w:szCs w:val="22"/>
        </w:rPr>
      </w:pPr>
      <w:r>
        <w:rPr>
          <w:b/>
          <w:color w:val="7E7E7E"/>
          <w:spacing w:val="-1"/>
          <w:sz w:val="24"/>
          <w:szCs w:val="24"/>
        </w:rPr>
        <w:t>(</w:t>
      </w:r>
      <w:proofErr w:type="gramStart"/>
      <w:r>
        <w:rPr>
          <w:i/>
          <w:color w:val="000000"/>
          <w:spacing w:val="1"/>
          <w:sz w:val="22"/>
          <w:szCs w:val="22"/>
        </w:rPr>
        <w:t>j</w:t>
      </w:r>
      <w:r>
        <w:rPr>
          <w:i/>
          <w:color w:val="000000"/>
          <w:sz w:val="22"/>
          <w:szCs w:val="22"/>
        </w:rPr>
        <w:t>udul</w:t>
      </w:r>
      <w:proofErr w:type="gramEnd"/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pacing w:val="-2"/>
          <w:sz w:val="22"/>
          <w:szCs w:val="22"/>
        </w:rPr>
        <w:t>p</w:t>
      </w:r>
      <w:r>
        <w:rPr>
          <w:i/>
          <w:color w:val="000000"/>
          <w:sz w:val="22"/>
          <w:szCs w:val="22"/>
        </w:rPr>
        <w:t>en</w:t>
      </w:r>
      <w:r>
        <w:rPr>
          <w:i/>
          <w:color w:val="000000"/>
          <w:spacing w:val="-2"/>
          <w:sz w:val="22"/>
          <w:szCs w:val="22"/>
        </w:rPr>
        <w:t>e</w:t>
      </w:r>
      <w:r>
        <w:rPr>
          <w:i/>
          <w:color w:val="000000"/>
          <w:spacing w:val="1"/>
          <w:sz w:val="22"/>
          <w:szCs w:val="22"/>
        </w:rPr>
        <w:t>l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pacing w:val="1"/>
          <w:sz w:val="22"/>
          <w:szCs w:val="22"/>
        </w:rPr>
        <w:t>t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an d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pacing w:val="1"/>
          <w:sz w:val="22"/>
          <w:szCs w:val="22"/>
        </w:rPr>
        <w:t>t</w:t>
      </w:r>
      <w:r>
        <w:rPr>
          <w:i/>
          <w:color w:val="000000"/>
          <w:spacing w:val="-2"/>
          <w:sz w:val="22"/>
          <w:szCs w:val="22"/>
        </w:rPr>
        <w:t>u</w:t>
      </w:r>
      <w:r>
        <w:rPr>
          <w:i/>
          <w:color w:val="000000"/>
          <w:spacing w:val="1"/>
          <w:sz w:val="22"/>
          <w:szCs w:val="22"/>
        </w:rPr>
        <w:t>l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de</w:t>
      </w:r>
      <w:r>
        <w:rPr>
          <w:i/>
          <w:color w:val="000000"/>
          <w:spacing w:val="-2"/>
          <w:sz w:val="22"/>
          <w:szCs w:val="22"/>
        </w:rPr>
        <w:t>n</w:t>
      </w:r>
      <w:r>
        <w:rPr>
          <w:i/>
          <w:color w:val="000000"/>
          <w:sz w:val="22"/>
          <w:szCs w:val="22"/>
        </w:rPr>
        <w:t xml:space="preserve">gan </w:t>
      </w:r>
      <w:r>
        <w:rPr>
          <w:i/>
          <w:color w:val="000000"/>
          <w:spacing w:val="-1"/>
          <w:sz w:val="22"/>
          <w:szCs w:val="22"/>
        </w:rPr>
        <w:t>H</w:t>
      </w:r>
      <w:r>
        <w:rPr>
          <w:i/>
          <w:color w:val="000000"/>
          <w:sz w:val="22"/>
          <w:szCs w:val="22"/>
        </w:rPr>
        <w:t>u</w:t>
      </w:r>
      <w:r>
        <w:rPr>
          <w:i/>
          <w:color w:val="000000"/>
          <w:spacing w:val="1"/>
          <w:sz w:val="22"/>
          <w:szCs w:val="22"/>
        </w:rPr>
        <w:t>r</w:t>
      </w:r>
      <w:r>
        <w:rPr>
          <w:i/>
          <w:color w:val="000000"/>
          <w:spacing w:val="-2"/>
          <w:sz w:val="22"/>
          <w:szCs w:val="22"/>
        </w:rPr>
        <w:t>u</w:t>
      </w:r>
      <w:r>
        <w:rPr>
          <w:i/>
          <w:color w:val="000000"/>
          <w:sz w:val="22"/>
          <w:szCs w:val="22"/>
        </w:rPr>
        <w:t>f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ap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pacing w:val="1"/>
          <w:sz w:val="22"/>
          <w:szCs w:val="22"/>
        </w:rPr>
        <w:t>t</w:t>
      </w:r>
      <w:r>
        <w:rPr>
          <w:i/>
          <w:color w:val="000000"/>
          <w:spacing w:val="-2"/>
          <w:sz w:val="22"/>
          <w:szCs w:val="22"/>
        </w:rPr>
        <w:t>a</w:t>
      </w:r>
      <w:r>
        <w:rPr>
          <w:i/>
          <w:color w:val="000000"/>
          <w:sz w:val="22"/>
          <w:szCs w:val="22"/>
        </w:rPr>
        <w:t>l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12 </w:t>
      </w:r>
      <w:r>
        <w:rPr>
          <w:i/>
          <w:color w:val="000000"/>
          <w:spacing w:val="-2"/>
          <w:sz w:val="22"/>
          <w:szCs w:val="22"/>
        </w:rPr>
        <w:t>p</w:t>
      </w:r>
      <w:r>
        <w:rPr>
          <w:i/>
          <w:color w:val="000000"/>
          <w:spacing w:val="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)</w:t>
      </w:r>
    </w:p>
    <w:p w:rsidR="00433F18" w:rsidRDefault="00433F18">
      <w:pPr>
        <w:spacing w:line="200" w:lineRule="exact"/>
      </w:pPr>
    </w:p>
    <w:p w:rsidR="00433F18" w:rsidRDefault="00433F18">
      <w:pPr>
        <w:spacing w:before="18" w:line="200" w:lineRule="exact"/>
      </w:pPr>
    </w:p>
    <w:p w:rsidR="00433F18" w:rsidRDefault="0099106B">
      <w:pPr>
        <w:ind w:left="3593" w:right="401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2"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2"/>
          <w:w w:val="99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433F18" w:rsidRDefault="00433F18">
      <w:pPr>
        <w:spacing w:before="2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spacing w:line="359" w:lineRule="auto"/>
        <w:ind w:left="1310" w:right="1587" w:hanging="53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xx</w:t>
      </w:r>
      <w:r>
        <w:rPr>
          <w:b/>
          <w:color w:val="FF0000"/>
          <w:sz w:val="24"/>
          <w:szCs w:val="24"/>
        </w:rPr>
        <w:t xml:space="preserve">                                              </w:t>
      </w:r>
      <w:r>
        <w:rPr>
          <w:b/>
          <w:color w:val="FF0000"/>
          <w:spacing w:val="30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(</w:t>
      </w:r>
      <w:r>
        <w:rPr>
          <w:b/>
          <w:color w:val="000000"/>
          <w:spacing w:val="2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2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N</w:t>
      </w:r>
      <w:r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xx</w:t>
      </w:r>
      <w:r>
        <w:rPr>
          <w:b/>
          <w:color w:val="FF0000"/>
          <w:spacing w:val="2"/>
          <w:sz w:val="24"/>
          <w:szCs w:val="24"/>
        </w:rPr>
        <w:t>xx</w:t>
      </w:r>
      <w:r>
        <w:rPr>
          <w:b/>
          <w:color w:val="000000"/>
          <w:sz w:val="24"/>
          <w:szCs w:val="24"/>
        </w:rPr>
        <w:t>) A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pacing w:val="2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>g</w:t>
      </w:r>
      <w:r>
        <w:rPr>
          <w:b/>
          <w:color w:val="000000"/>
          <w:spacing w:val="2"/>
          <w:sz w:val="24"/>
          <w:szCs w:val="24"/>
        </w:rPr>
        <w:t>o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a        </w:t>
      </w:r>
      <w:r>
        <w:rPr>
          <w:b/>
          <w:color w:val="000000"/>
          <w:spacing w:val="2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 xml:space="preserve">x                                            </w:t>
      </w:r>
      <w:r>
        <w:rPr>
          <w:b/>
          <w:color w:val="FF0000"/>
          <w:spacing w:val="27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(</w:t>
      </w:r>
      <w:r>
        <w:rPr>
          <w:b/>
          <w:color w:val="000000"/>
          <w:spacing w:val="2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2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N</w:t>
      </w:r>
      <w:r>
        <w:rPr>
          <w:b/>
          <w:color w:val="000000"/>
          <w:spacing w:val="2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xx</w:t>
      </w:r>
      <w:r>
        <w:rPr>
          <w:b/>
          <w:color w:val="FF0000"/>
          <w:spacing w:val="2"/>
          <w:sz w:val="24"/>
          <w:szCs w:val="24"/>
        </w:rPr>
        <w:t>xx</w:t>
      </w:r>
      <w:r>
        <w:rPr>
          <w:b/>
          <w:color w:val="000000"/>
          <w:sz w:val="24"/>
          <w:szCs w:val="24"/>
        </w:rPr>
        <w:t>)</w:t>
      </w:r>
    </w:p>
    <w:p w:rsidR="00433F18" w:rsidRDefault="0099106B">
      <w:pPr>
        <w:spacing w:before="2" w:line="359" w:lineRule="auto"/>
        <w:ind w:left="1298" w:right="1003" w:firstLine="12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(</w:t>
      </w:r>
      <w:proofErr w:type="gramStart"/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ka</w:t>
      </w:r>
      <w:proofErr w:type="gramEnd"/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go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Pene</w:t>
      </w:r>
      <w:r>
        <w:rPr>
          <w:i/>
          <w:spacing w:val="1"/>
          <w:sz w:val="22"/>
          <w:szCs w:val="22"/>
        </w:rPr>
        <w:t>liti</w:t>
      </w:r>
      <w:r>
        <w:rPr>
          <w:i/>
          <w:sz w:val="22"/>
          <w:szCs w:val="22"/>
        </w:rPr>
        <w:t>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sis</w:t>
      </w:r>
      <w:r>
        <w:rPr>
          <w:i/>
          <w:spacing w:val="2"/>
          <w:sz w:val="22"/>
          <w:szCs w:val="22"/>
        </w:rPr>
        <w:t>w</w:t>
      </w:r>
      <w:r>
        <w:rPr>
          <w:i/>
          <w:sz w:val="22"/>
          <w:szCs w:val="22"/>
        </w:rPr>
        <w:t>a,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aka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ukkan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ka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go</w:t>
      </w:r>
      <w:r>
        <w:rPr>
          <w:i/>
          <w:spacing w:val="3"/>
          <w:sz w:val="22"/>
          <w:szCs w:val="22"/>
        </w:rPr>
        <w:t>t</w:t>
      </w:r>
      <w:r>
        <w:rPr>
          <w:i/>
          <w:sz w:val="22"/>
          <w:szCs w:val="22"/>
        </w:rPr>
        <w:t>a pene</w:t>
      </w:r>
      <w:r>
        <w:rPr>
          <w:i/>
          <w:spacing w:val="1"/>
          <w:sz w:val="22"/>
          <w:szCs w:val="22"/>
        </w:rPr>
        <w:t>liti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eb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>h da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ng,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aka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 p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lis</w:t>
      </w:r>
      <w:r>
        <w:rPr>
          <w:i/>
          <w:sz w:val="22"/>
          <w:szCs w:val="22"/>
        </w:rPr>
        <w:t>an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 Ab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d</w:t>
      </w:r>
      <w:r>
        <w:rPr>
          <w:i/>
          <w:sz w:val="22"/>
          <w:szCs w:val="22"/>
        </w:rPr>
        <w:t>)</w:t>
      </w: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3" w:line="200" w:lineRule="exact"/>
      </w:pPr>
    </w:p>
    <w:p w:rsidR="00433F18" w:rsidRDefault="0099106B">
      <w:pPr>
        <w:ind w:left="3432"/>
      </w:pPr>
      <w:r>
        <w:pict>
          <v:shape id="_x0000_i1025" type="#_x0000_t75" style="width:112.5pt;height:108pt">
            <v:imagedata r:id="rId9" o:title=""/>
          </v:shape>
        </w:pict>
      </w:r>
    </w:p>
    <w:p w:rsidR="00433F18" w:rsidRDefault="00433F18">
      <w:pPr>
        <w:spacing w:before="3" w:line="120" w:lineRule="exact"/>
        <w:rPr>
          <w:sz w:val="13"/>
          <w:szCs w:val="13"/>
        </w:rPr>
      </w:pPr>
    </w:p>
    <w:p w:rsidR="00433F18" w:rsidRDefault="0099106B">
      <w:pPr>
        <w:ind w:left="2522" w:right="2946"/>
        <w:jc w:val="center"/>
        <w:rPr>
          <w:sz w:val="22"/>
          <w:szCs w:val="22"/>
        </w:rPr>
      </w:pPr>
      <w:r>
        <w:rPr>
          <w:i/>
          <w:spacing w:val="-3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ban</w:t>
      </w:r>
      <w:r>
        <w:rPr>
          <w:i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bua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m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ukura</w:t>
      </w:r>
      <w:r>
        <w:rPr>
          <w:i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3</w:t>
      </w:r>
      <w:proofErr w:type="gramStart"/>
      <w:r>
        <w:rPr>
          <w:i/>
          <w:spacing w:val="-2"/>
          <w:sz w:val="22"/>
          <w:szCs w:val="22"/>
        </w:rPr>
        <w:t>,8</w:t>
      </w:r>
      <w:r>
        <w:rPr>
          <w:i/>
          <w:sz w:val="22"/>
          <w:szCs w:val="22"/>
        </w:rPr>
        <w:t>1</w:t>
      </w:r>
      <w:proofErr w:type="gramEnd"/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x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3,9</w:t>
      </w:r>
      <w:r>
        <w:rPr>
          <w:i/>
          <w:sz w:val="22"/>
          <w:szCs w:val="22"/>
        </w:rPr>
        <w:t>6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m</w:t>
      </w:r>
    </w:p>
    <w:p w:rsidR="00433F18" w:rsidRDefault="00433F18">
      <w:pPr>
        <w:spacing w:before="8" w:line="180" w:lineRule="exact"/>
        <w:rPr>
          <w:sz w:val="18"/>
          <w:szCs w:val="18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2273" w:right="2692"/>
        <w:jc w:val="center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RA</w:t>
      </w:r>
      <w:r>
        <w:rPr>
          <w:b/>
          <w:sz w:val="24"/>
          <w:szCs w:val="24"/>
        </w:rPr>
        <w:t>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color w:val="FF0000"/>
          <w:spacing w:val="-3"/>
          <w:sz w:val="24"/>
          <w:szCs w:val="24"/>
        </w:rPr>
        <w:t>X</w:t>
      </w:r>
      <w:r>
        <w:rPr>
          <w:b/>
          <w:color w:val="FF0000"/>
          <w:spacing w:val="-5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</w:t>
      </w:r>
      <w:r>
        <w:rPr>
          <w:b/>
          <w:color w:val="FF0000"/>
          <w:spacing w:val="-10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F</w:t>
      </w:r>
      <w:r>
        <w:rPr>
          <w:b/>
          <w:color w:val="000000"/>
          <w:spacing w:val="-3"/>
          <w:sz w:val="24"/>
          <w:szCs w:val="24"/>
        </w:rPr>
        <w:t>A</w:t>
      </w:r>
      <w:r>
        <w:rPr>
          <w:b/>
          <w:color w:val="000000"/>
          <w:spacing w:val="-4"/>
          <w:sz w:val="24"/>
          <w:szCs w:val="24"/>
        </w:rPr>
        <w:t>K</w:t>
      </w:r>
      <w:r>
        <w:rPr>
          <w:b/>
          <w:color w:val="000000"/>
          <w:spacing w:val="-3"/>
          <w:sz w:val="24"/>
          <w:szCs w:val="24"/>
        </w:rPr>
        <w:t>U</w:t>
      </w:r>
      <w:r>
        <w:rPr>
          <w:b/>
          <w:color w:val="000000"/>
          <w:spacing w:val="-2"/>
          <w:sz w:val="24"/>
          <w:szCs w:val="24"/>
        </w:rPr>
        <w:t>LT</w:t>
      </w:r>
      <w:r>
        <w:rPr>
          <w:b/>
          <w:color w:val="000000"/>
          <w:spacing w:val="-3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S</w:t>
      </w:r>
      <w:r>
        <w:rPr>
          <w:b/>
          <w:color w:val="000000"/>
          <w:spacing w:val="-11"/>
          <w:sz w:val="24"/>
          <w:szCs w:val="24"/>
        </w:rPr>
        <w:t xml:space="preserve"> </w:t>
      </w:r>
      <w:r>
        <w:rPr>
          <w:b/>
          <w:color w:val="FF0000"/>
          <w:spacing w:val="-3"/>
          <w:w w:val="99"/>
          <w:sz w:val="24"/>
          <w:szCs w:val="24"/>
        </w:rPr>
        <w:t>XX</w:t>
      </w:r>
      <w:r>
        <w:rPr>
          <w:b/>
          <w:color w:val="FF0000"/>
          <w:w w:val="99"/>
          <w:sz w:val="24"/>
          <w:szCs w:val="24"/>
        </w:rPr>
        <w:t>X</w:t>
      </w:r>
    </w:p>
    <w:p w:rsidR="00433F18" w:rsidRDefault="00433F18">
      <w:pPr>
        <w:spacing w:before="1" w:line="120" w:lineRule="exact"/>
        <w:rPr>
          <w:sz w:val="13"/>
          <w:szCs w:val="13"/>
        </w:rPr>
      </w:pPr>
    </w:p>
    <w:p w:rsidR="00433F18" w:rsidRDefault="0099106B">
      <w:pPr>
        <w:spacing w:line="362" w:lineRule="auto"/>
        <w:ind w:left="759" w:right="1181"/>
        <w:jc w:val="center"/>
        <w:rPr>
          <w:sz w:val="24"/>
          <w:szCs w:val="24"/>
        </w:rPr>
      </w:pPr>
      <w:r>
        <w:rPr>
          <w:i/>
          <w:spacing w:val="-4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J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eli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an</w:t>
      </w:r>
      <w:r>
        <w:rPr>
          <w:i/>
          <w:sz w:val="22"/>
          <w:szCs w:val="22"/>
        </w:rPr>
        <w:t>g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ka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P</w:t>
      </w:r>
      <w:r>
        <w:rPr>
          <w:i/>
          <w:spacing w:val="-2"/>
          <w:sz w:val="22"/>
          <w:szCs w:val="22"/>
        </w:rPr>
        <w:t>ro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,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proofErr w:type="gramStart"/>
      <w:r>
        <w:rPr>
          <w:i/>
          <w:spacing w:val="-2"/>
          <w:sz w:val="22"/>
          <w:szCs w:val="22"/>
        </w:rPr>
        <w:t>na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proofErr w:type="gramEnd"/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a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,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 xml:space="preserve"> 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od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) </w:t>
      </w:r>
      <w:r>
        <w:rPr>
          <w:b/>
          <w:spacing w:val="-3"/>
          <w:w w:val="99"/>
          <w:sz w:val="24"/>
          <w:szCs w:val="24"/>
        </w:rPr>
        <w:t>UN</w:t>
      </w:r>
      <w:r>
        <w:rPr>
          <w:b/>
          <w:spacing w:val="-2"/>
          <w:w w:val="99"/>
          <w:sz w:val="24"/>
          <w:szCs w:val="24"/>
        </w:rPr>
        <w:t>I</w:t>
      </w:r>
      <w:r>
        <w:rPr>
          <w:b/>
          <w:spacing w:val="-3"/>
          <w:w w:val="99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w w:val="99"/>
          <w:sz w:val="24"/>
          <w:szCs w:val="24"/>
        </w:rPr>
        <w:t>R</w:t>
      </w:r>
      <w:r>
        <w:rPr>
          <w:b/>
          <w:spacing w:val="-1"/>
          <w:w w:val="99"/>
          <w:sz w:val="24"/>
          <w:szCs w:val="24"/>
        </w:rPr>
        <w:t>S</w:t>
      </w:r>
      <w:r>
        <w:rPr>
          <w:b/>
          <w:spacing w:val="-2"/>
          <w:w w:val="99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3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w w:val="99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5"/>
          <w:w w:val="99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3"/>
          <w:w w:val="99"/>
          <w:sz w:val="24"/>
          <w:szCs w:val="24"/>
        </w:rPr>
        <w:t>YA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3"/>
          <w:w w:val="99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w w:val="99"/>
          <w:sz w:val="24"/>
          <w:szCs w:val="24"/>
        </w:rPr>
        <w:t>A</w:t>
      </w:r>
    </w:p>
    <w:p w:rsidR="00433F18" w:rsidRDefault="0099106B">
      <w:pPr>
        <w:spacing w:before="3"/>
        <w:ind w:left="2774" w:right="3202"/>
        <w:jc w:val="center"/>
        <w:rPr>
          <w:sz w:val="22"/>
          <w:szCs w:val="22"/>
        </w:rPr>
        <w:sectPr w:rsidR="00433F18">
          <w:pgSz w:w="11920" w:h="16840"/>
          <w:pgMar w:top="700" w:right="680" w:bottom="280" w:left="1680" w:header="720" w:footer="720" w:gutter="0"/>
          <w:cols w:space="720"/>
        </w:sectPr>
      </w:pPr>
      <w:r>
        <w:rPr>
          <w:b/>
          <w:spacing w:val="-1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ADE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color w:val="FF0000"/>
          <w:spacing w:val="-1"/>
          <w:sz w:val="22"/>
          <w:szCs w:val="22"/>
        </w:rPr>
        <w:t>XXXX</w:t>
      </w:r>
      <w:r>
        <w:rPr>
          <w:b/>
          <w:color w:val="FF0000"/>
          <w:spacing w:val="1"/>
          <w:sz w:val="22"/>
          <w:szCs w:val="22"/>
        </w:rPr>
        <w:t>/</w:t>
      </w:r>
      <w:r>
        <w:rPr>
          <w:b/>
          <w:color w:val="FF0000"/>
          <w:spacing w:val="-1"/>
          <w:sz w:val="22"/>
          <w:szCs w:val="22"/>
        </w:rPr>
        <w:t>XXX</w:t>
      </w:r>
      <w:r>
        <w:rPr>
          <w:b/>
          <w:color w:val="FF0000"/>
          <w:sz w:val="22"/>
          <w:szCs w:val="22"/>
        </w:rPr>
        <w:t>X</w:t>
      </w: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8" w:line="240" w:lineRule="exact"/>
        <w:rPr>
          <w:sz w:val="24"/>
          <w:szCs w:val="24"/>
        </w:rPr>
      </w:pPr>
    </w:p>
    <w:p w:rsidR="00433F18" w:rsidRDefault="0099106B">
      <w:pPr>
        <w:spacing w:before="29"/>
        <w:ind w:left="30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433F18" w:rsidRDefault="00433F18">
      <w:pPr>
        <w:spacing w:line="240" w:lineRule="exact"/>
        <w:rPr>
          <w:sz w:val="24"/>
          <w:szCs w:val="24"/>
        </w:rPr>
      </w:pPr>
    </w:p>
    <w:p w:rsidR="00433F18" w:rsidRDefault="0099106B">
      <w:pPr>
        <w:spacing w:line="475" w:lineRule="auto"/>
        <w:ind w:left="588" w:right="1680" w:firstLine="442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YAYA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YA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A-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J.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 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an    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XXXXXX</w:t>
      </w:r>
      <w:r>
        <w:rPr>
          <w:b/>
          <w:color w:val="FF0000"/>
          <w:spacing w:val="2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XXXXX</w:t>
      </w:r>
    </w:p>
    <w:p w:rsidR="00433F18" w:rsidRDefault="0099106B">
      <w:pPr>
        <w:spacing w:before="22"/>
        <w:ind w:left="588" w:right="5427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 xml:space="preserve">u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color w:val="FF0000"/>
          <w:spacing w:val="2"/>
          <w:sz w:val="24"/>
          <w:szCs w:val="24"/>
        </w:rPr>
        <w:t>xx</w:t>
      </w:r>
      <w:r>
        <w:rPr>
          <w:b/>
          <w:color w:val="FF0000"/>
          <w:spacing w:val="2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>x</w:t>
      </w:r>
    </w:p>
    <w:p w:rsidR="00433F18" w:rsidRDefault="00433F18">
      <w:pPr>
        <w:spacing w:before="10" w:line="120" w:lineRule="exact"/>
        <w:rPr>
          <w:sz w:val="12"/>
          <w:szCs w:val="12"/>
        </w:rPr>
      </w:pPr>
    </w:p>
    <w:p w:rsidR="00433F18" w:rsidRDefault="0099106B">
      <w:pPr>
        <w:ind w:left="588" w:right="834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33F18" w:rsidRDefault="0099106B">
      <w:pPr>
        <w:spacing w:before="2" w:line="261" w:lineRule="auto"/>
        <w:ind w:left="588" w:right="62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b.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N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d.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 xml:space="preserve">udi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HP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)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33F18" w:rsidRDefault="00433F18">
      <w:pPr>
        <w:spacing w:before="17" w:line="240" w:lineRule="exact"/>
        <w:rPr>
          <w:sz w:val="24"/>
          <w:szCs w:val="24"/>
        </w:rPr>
      </w:pPr>
    </w:p>
    <w:p w:rsidR="00433F18" w:rsidRDefault="0099106B">
      <w:pPr>
        <w:ind w:left="588" w:right="7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1)</w:t>
      </w:r>
    </w:p>
    <w:p w:rsidR="00433F18" w:rsidRDefault="0099106B">
      <w:pPr>
        <w:spacing w:line="260" w:lineRule="exact"/>
        <w:ind w:left="588" w:right="62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33F18" w:rsidRDefault="0099106B">
      <w:pPr>
        <w:spacing w:before="31" w:line="262" w:lineRule="auto"/>
        <w:ind w:left="588" w:right="6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N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d.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 xml:space="preserve">udi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HP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)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33F18" w:rsidRDefault="00433F18">
      <w:pPr>
        <w:spacing w:before="7" w:line="120" w:lineRule="exact"/>
        <w:rPr>
          <w:sz w:val="12"/>
          <w:szCs w:val="12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588" w:right="1461"/>
        <w:jc w:val="both"/>
        <w:rPr>
          <w:sz w:val="22"/>
          <w:szCs w:val="22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poh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eude,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588" w:right="349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xxx                                     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lit</w:t>
      </w:r>
      <w:r>
        <w:rPr>
          <w:color w:val="000000"/>
          <w:sz w:val="24"/>
          <w:szCs w:val="24"/>
        </w:rPr>
        <w:t>i</w:t>
      </w:r>
    </w:p>
    <w:p w:rsidR="00433F18" w:rsidRDefault="00433F18">
      <w:pPr>
        <w:spacing w:before="4" w:line="100" w:lineRule="exact"/>
        <w:rPr>
          <w:sz w:val="10"/>
          <w:szCs w:val="10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588" w:right="3355"/>
        <w:rPr>
          <w:sz w:val="24"/>
          <w:szCs w:val="24"/>
        </w:rPr>
      </w:pPr>
      <w:r>
        <w:pict>
          <v:group id="_x0000_s1210" style="position:absolute;left:0;text-align:left;margin-left:113.05pt;margin-top:12.45pt;width:72.7pt;height:.7pt;z-index:-1261;mso-position-horizontal-relative:page" coordorigin="2261,249" coordsize="1454,14">
            <v:shape id="_x0000_s1212" style="position:absolute;left:2268;top:256;width:780;height:0" coordorigin="2268,256" coordsize="780,0" path="m2268,256r780,e" filled="f" strokecolor="red" strokeweight=".7pt">
              <v:path arrowok="t"/>
            </v:shape>
            <v:shape id="_x0000_s1211" style="position:absolute;left:3048;top:256;width:660;height:0" coordorigin="3048,256" coordsize="660,0" path="m3048,256r660,e" filled="f" strokeweight=".7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329.05pt;margin-top:12.45pt;width:72.7pt;height:.7pt;z-index:-1260;mso-position-horizontal-relative:page" coordorigin="6581,249" coordsize="1454,14">
            <v:shape id="_x0000_s1209" style="position:absolute;left:6588;top:256;width:720;height:0" coordorigin="6588,256" coordsize="720,0" path="m6588,256r720,e" filled="f" strokecolor="red" strokeweight=".7pt">
              <v:path arrowok="t"/>
            </v:shape>
            <v:shape id="_x0000_s1208" style="position:absolute;left:7308;top:256;width:720;height:0" coordorigin="7308,256" coordsize="720,0" path="m7308,256r720,e" filled="f" strokeweight=".7pt">
              <v:path arrowok="t"/>
            </v:shape>
            <w10:wrap anchorx="page"/>
          </v:group>
        </w:pict>
      </w:r>
      <w:proofErr w:type="gramStart"/>
      <w:r>
        <w:rPr>
          <w:color w:val="FF0000"/>
          <w:sz w:val="24"/>
          <w:szCs w:val="24"/>
        </w:rPr>
        <w:t>xxxxx</w:t>
      </w:r>
      <w:r>
        <w:rPr>
          <w:color w:val="FF0000"/>
          <w:spacing w:val="2"/>
          <w:sz w:val="24"/>
          <w:szCs w:val="24"/>
        </w:rPr>
        <w:t>x</w:t>
      </w:r>
      <w:proofErr w:type="gramEnd"/>
      <w:r>
        <w:rPr>
          <w:color w:val="FF0000"/>
          <w:sz w:val="24"/>
          <w:szCs w:val="24"/>
        </w:rPr>
        <w:t xml:space="preserve">.                                                         </w:t>
      </w:r>
      <w:r>
        <w:rPr>
          <w:color w:val="FF0000"/>
          <w:spacing w:val="5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xxxxxx          </w:t>
      </w:r>
      <w:r>
        <w:rPr>
          <w:color w:val="FF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xxxx                                               </w:t>
      </w:r>
      <w:r>
        <w:rPr>
          <w:color w:val="FF0000"/>
          <w:spacing w:val="4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 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>xx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588" w:right="185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              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>xxx</w:t>
      </w:r>
      <w:r>
        <w:rPr>
          <w:color w:val="FF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PP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AYA,</w:t>
      </w:r>
    </w:p>
    <w:p w:rsidR="00433F18" w:rsidRDefault="00433F18">
      <w:pPr>
        <w:spacing w:before="9" w:line="100" w:lineRule="exact"/>
        <w:rPr>
          <w:sz w:val="10"/>
          <w:szCs w:val="10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588" w:right="2810"/>
        <w:rPr>
          <w:sz w:val="24"/>
          <w:szCs w:val="24"/>
        </w:rPr>
      </w:pPr>
      <w:r>
        <w:pict>
          <v:group id="_x0000_s1204" style="position:absolute;left:0;text-align:left;margin-left:112.75pt;margin-top:12.45pt;width:73.3pt;height:1.3pt;z-index:-1259;mso-position-horizontal-relative:page" coordorigin="2255,249" coordsize="1466,26">
            <v:shape id="_x0000_s1206" style="position:absolute;left:2268;top:262;width:780;height:0" coordorigin="2268,262" coordsize="780,0" path="m2268,262r780,e" filled="f" strokecolor="red" strokeweight="1.3pt">
              <v:path arrowok="t"/>
            </v:shape>
            <v:shape id="_x0000_s1205" style="position:absolute;left:3048;top:262;width:660;height:0" coordorigin="3048,262" coordsize="660,0" path="m3048,262r660,e" filled="f" strokeweight="1.3pt">
              <v:path arrowok="t"/>
            </v:shape>
            <w10:wrap anchorx="page"/>
          </v:group>
        </w:pict>
      </w:r>
      <w:proofErr w:type="gramStart"/>
      <w:r>
        <w:rPr>
          <w:b/>
          <w:color w:val="FF0000"/>
          <w:sz w:val="24"/>
          <w:szCs w:val="24"/>
        </w:rPr>
        <w:t>xxxxxx</w:t>
      </w:r>
      <w:proofErr w:type="gramEnd"/>
      <w:r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                                                        </w:t>
      </w:r>
      <w:r>
        <w:rPr>
          <w:b/>
          <w:color w:val="FF0000"/>
          <w:spacing w:val="52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  <w:u w:val="thick" w:color="000000"/>
        </w:rPr>
        <w:t>M</w:t>
      </w:r>
      <w:r>
        <w:rPr>
          <w:b/>
          <w:color w:val="000000"/>
          <w:spacing w:val="1"/>
          <w:w w:val="99"/>
          <w:sz w:val="24"/>
          <w:szCs w:val="24"/>
          <w:u w:val="thick" w:color="000000"/>
        </w:rPr>
        <w:t>u</w:t>
      </w:r>
      <w:r>
        <w:rPr>
          <w:b/>
          <w:color w:val="000000"/>
          <w:spacing w:val="-1"/>
          <w:sz w:val="24"/>
          <w:szCs w:val="24"/>
          <w:u w:val="thick" w:color="000000"/>
        </w:rPr>
        <w:t>r</w:t>
      </w:r>
      <w:r>
        <w:rPr>
          <w:b/>
          <w:color w:val="000000"/>
          <w:spacing w:val="1"/>
          <w:w w:val="99"/>
          <w:sz w:val="24"/>
          <w:szCs w:val="24"/>
          <w:u w:val="thick" w:color="000000"/>
        </w:rPr>
        <w:t>n</w:t>
      </w:r>
      <w:r>
        <w:rPr>
          <w:b/>
          <w:color w:val="000000"/>
          <w:spacing w:val="1"/>
          <w:sz w:val="24"/>
          <w:szCs w:val="24"/>
          <w:u w:val="thick" w:color="000000"/>
        </w:rPr>
        <w:t>i</w:t>
      </w:r>
      <w:r>
        <w:rPr>
          <w:b/>
          <w:color w:val="000000"/>
          <w:w w:val="99"/>
          <w:sz w:val="24"/>
          <w:szCs w:val="24"/>
          <w:u w:val="thick" w:color="000000"/>
        </w:rPr>
        <w:t>,</w:t>
      </w:r>
      <w:r>
        <w:rPr>
          <w:b/>
          <w:color w:val="000000"/>
          <w:spacing w:val="-87"/>
          <w:sz w:val="24"/>
          <w:szCs w:val="24"/>
          <w:u w:val="thick" w:color="000000"/>
        </w:rPr>
        <w:t xml:space="preserve"> </w:t>
      </w:r>
      <w:r>
        <w:rPr>
          <w:b/>
          <w:color w:val="000000"/>
          <w:spacing w:val="-1"/>
          <w:sz w:val="24"/>
          <w:szCs w:val="24"/>
          <w:u w:val="thick" w:color="000000"/>
        </w:rPr>
        <w:t>M</w:t>
      </w:r>
      <w:r>
        <w:rPr>
          <w:b/>
          <w:color w:val="000000"/>
          <w:w w:val="99"/>
          <w:sz w:val="24"/>
          <w:szCs w:val="24"/>
          <w:u w:val="thick" w:color="000000"/>
        </w:rPr>
        <w:t>.</w:t>
      </w:r>
      <w:r>
        <w:rPr>
          <w:b/>
          <w:color w:val="000000"/>
          <w:spacing w:val="-3"/>
          <w:sz w:val="24"/>
          <w:szCs w:val="24"/>
          <w:u w:val="thick" w:color="000000"/>
        </w:rPr>
        <w:t>P</w:t>
      </w:r>
      <w:r>
        <w:rPr>
          <w:b/>
          <w:color w:val="000000"/>
          <w:spacing w:val="1"/>
          <w:w w:val="99"/>
          <w:sz w:val="24"/>
          <w:szCs w:val="24"/>
          <w:u w:val="thick" w:color="000000"/>
        </w:rPr>
        <w:t>d</w:t>
      </w:r>
      <w:r>
        <w:rPr>
          <w:b/>
          <w:color w:val="000000"/>
          <w:w w:val="99"/>
          <w:sz w:val="24"/>
          <w:szCs w:val="24"/>
          <w:u w:val="thick" w:color="000000"/>
        </w:rPr>
        <w:t>,</w:t>
      </w:r>
      <w:r>
        <w:rPr>
          <w:b/>
          <w:color w:val="000000"/>
          <w:spacing w:val="-84"/>
          <w:sz w:val="24"/>
          <w:szCs w:val="24"/>
          <w:u w:val="thick" w:color="000000"/>
        </w:rPr>
        <w:t xml:space="preserve"> </w:t>
      </w:r>
      <w:r>
        <w:rPr>
          <w:b/>
          <w:color w:val="000000"/>
          <w:spacing w:val="-3"/>
          <w:sz w:val="24"/>
          <w:szCs w:val="24"/>
          <w:u w:val="thick" w:color="000000"/>
        </w:rPr>
        <w:t>P</w:t>
      </w:r>
      <w:r>
        <w:rPr>
          <w:b/>
          <w:color w:val="000000"/>
          <w:spacing w:val="1"/>
          <w:sz w:val="24"/>
          <w:szCs w:val="24"/>
          <w:u w:val="thick" w:color="000000"/>
        </w:rPr>
        <w:t>h</w:t>
      </w:r>
      <w:r>
        <w:rPr>
          <w:b/>
          <w:color w:val="000000"/>
          <w:sz w:val="24"/>
          <w:szCs w:val="24"/>
          <w:u w:val="thick" w:color="000000"/>
        </w:rPr>
        <w:t>.D.</w:t>
      </w:r>
      <w:r>
        <w:rPr>
          <w:b/>
          <w:color w:val="000000"/>
          <w:sz w:val="24"/>
          <w:szCs w:val="24"/>
        </w:rPr>
        <w:t xml:space="preserve"> NIDN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xxxxx                                               </w:t>
      </w:r>
      <w:r>
        <w:rPr>
          <w:b/>
          <w:color w:val="FF0000"/>
          <w:spacing w:val="2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NIDN</w:t>
      </w: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: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ind w:left="588" w:right="160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ha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gramEnd"/>
      <w:r>
        <w:rPr>
          <w:i/>
          <w:sz w:val="22"/>
          <w:szCs w:val="22"/>
        </w:rPr>
        <w:t xml:space="preserve"> pen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an ha</w:t>
      </w:r>
      <w:r>
        <w:rPr>
          <w:i/>
          <w:spacing w:val="-2"/>
          <w:sz w:val="22"/>
          <w:szCs w:val="22"/>
        </w:rPr>
        <w:t>ny</w:t>
      </w:r>
      <w:r>
        <w:rPr>
          <w:i/>
          <w:sz w:val="22"/>
          <w:szCs w:val="22"/>
        </w:rPr>
        <w:t>a 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anga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eh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odi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ekan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m</w:t>
      </w:r>
    </w:p>
    <w:p w:rsidR="00433F18" w:rsidRDefault="00433F18">
      <w:pPr>
        <w:spacing w:before="6" w:line="120" w:lineRule="exact"/>
        <w:rPr>
          <w:sz w:val="12"/>
          <w:szCs w:val="12"/>
        </w:rPr>
      </w:pPr>
    </w:p>
    <w:p w:rsidR="00433F18" w:rsidRDefault="0099106B">
      <w:pPr>
        <w:spacing w:line="240" w:lineRule="exact"/>
        <w:ind w:left="588" w:right="8289"/>
        <w:jc w:val="both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>Pengu</w:t>
      </w:r>
      <w:r>
        <w:rPr>
          <w:i/>
          <w:spacing w:val="1"/>
          <w:position w:val="-1"/>
          <w:sz w:val="22"/>
          <w:szCs w:val="22"/>
        </w:rPr>
        <w:t>s</w:t>
      </w:r>
      <w:r>
        <w:rPr>
          <w:i/>
          <w:spacing w:val="-2"/>
          <w:position w:val="-1"/>
          <w:sz w:val="22"/>
          <w:szCs w:val="22"/>
        </w:rPr>
        <w:t>u</w:t>
      </w:r>
      <w:r>
        <w:rPr>
          <w:i/>
          <w:spacing w:val="1"/>
          <w:position w:val="-1"/>
          <w:sz w:val="22"/>
          <w:szCs w:val="22"/>
        </w:rPr>
        <w:t>l</w:t>
      </w:r>
      <w:r>
        <w:rPr>
          <w:i/>
          <w:position w:val="-1"/>
          <w:sz w:val="22"/>
          <w:szCs w:val="22"/>
        </w:rPr>
        <w:t>)</w:t>
      </w: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" w:line="240" w:lineRule="exact"/>
        <w:rPr>
          <w:sz w:val="24"/>
          <w:szCs w:val="24"/>
        </w:rPr>
      </w:pPr>
    </w:p>
    <w:p w:rsidR="00433F18" w:rsidRDefault="0099106B">
      <w:pPr>
        <w:spacing w:before="16"/>
        <w:ind w:right="118"/>
        <w:jc w:val="right"/>
        <w:rPr>
          <w:rFonts w:ascii="Calibri" w:eastAsia="Calibri" w:hAnsi="Calibri" w:cs="Calibri"/>
          <w:sz w:val="22"/>
          <w:szCs w:val="22"/>
        </w:rPr>
        <w:sectPr w:rsidR="00433F18">
          <w:pgSz w:w="11920" w:h="16840"/>
          <w:pgMar w:top="1580" w:right="4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ii</w:t>
      </w:r>
      <w:proofErr w:type="gramEnd"/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4" w:line="240" w:lineRule="exact"/>
        <w:rPr>
          <w:sz w:val="24"/>
          <w:szCs w:val="24"/>
        </w:rPr>
      </w:pPr>
    </w:p>
    <w:p w:rsidR="00433F18" w:rsidRDefault="0099106B">
      <w:pPr>
        <w:spacing w:before="32"/>
        <w:ind w:left="282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DENT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URA</w:t>
      </w:r>
      <w:r>
        <w:rPr>
          <w:b/>
          <w:spacing w:val="3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</w:t>
      </w:r>
    </w:p>
    <w:p w:rsidR="00433F18" w:rsidRDefault="00433F18">
      <w:pPr>
        <w:spacing w:before="14" w:line="220" w:lineRule="exact"/>
        <w:rPr>
          <w:sz w:val="22"/>
          <w:szCs w:val="22"/>
        </w:rPr>
      </w:pPr>
    </w:p>
    <w:p w:rsidR="00433F18" w:rsidRDefault="0099106B">
      <w:pPr>
        <w:ind w:left="588" w:right="4532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 uk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an 12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t</w:t>
      </w:r>
    </w:p>
    <w:p w:rsidR="00433F18" w:rsidRDefault="00433F18">
      <w:pPr>
        <w:spacing w:before="15" w:line="220" w:lineRule="exact"/>
        <w:rPr>
          <w:sz w:val="22"/>
          <w:szCs w:val="22"/>
        </w:rPr>
      </w:pPr>
    </w:p>
    <w:p w:rsidR="00433F18" w:rsidRDefault="0099106B">
      <w:pPr>
        <w:ind w:left="588" w:right="608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XXXXXXX</w:t>
      </w:r>
    </w:p>
    <w:p w:rsidR="00433F18" w:rsidRDefault="0099106B">
      <w:pPr>
        <w:ind w:left="588" w:right="1313"/>
        <w:jc w:val="both"/>
        <w:rPr>
          <w:sz w:val="24"/>
          <w:szCs w:val="24"/>
        </w:rPr>
      </w:pPr>
      <w:r>
        <w:rPr>
          <w:sz w:val="24"/>
          <w:szCs w:val="24"/>
        </w:rPr>
        <w:t>2.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masu</w:t>
      </w:r>
      <w:r>
        <w:rPr>
          <w:i/>
          <w:spacing w:val="2"/>
          <w:sz w:val="24"/>
          <w:szCs w:val="24"/>
        </w:rPr>
        <w:t>kk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tit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 xml:space="preserve">i, </w:t>
      </w:r>
      <w:r>
        <w:rPr>
          <w:i/>
          <w:spacing w:val="1"/>
          <w:sz w:val="24"/>
          <w:szCs w:val="24"/>
        </w:rPr>
        <w:t>ji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a han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 1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i,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 xml:space="preserve">a baris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dua 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isi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 –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dari 2 orang, s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ah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nambah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baris.</w:t>
      </w: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96"/>
        <w:gridCol w:w="2222"/>
        <w:gridCol w:w="1349"/>
        <w:gridCol w:w="1651"/>
      </w:tblGrid>
      <w:tr w:rsidR="00433F18">
        <w:trPr>
          <w:trHeight w:hRule="exact" w:val="139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No.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N</w:t>
            </w:r>
            <w:r>
              <w:rPr>
                <w:b/>
                <w:color w:val="2A2A2A"/>
                <w:spacing w:val="2"/>
                <w:sz w:val="24"/>
                <w:szCs w:val="24"/>
              </w:rPr>
              <w:t>a</w:t>
            </w:r>
            <w:r>
              <w:rPr>
                <w:b/>
                <w:color w:val="2A2A2A"/>
                <w:spacing w:val="-3"/>
                <w:sz w:val="24"/>
                <w:szCs w:val="24"/>
              </w:rPr>
              <w:t>m</w:t>
            </w:r>
            <w:r>
              <w:rPr>
                <w:b/>
                <w:color w:val="2A2A2A"/>
                <w:sz w:val="24"/>
                <w:szCs w:val="24"/>
              </w:rPr>
              <w:t>a</w:t>
            </w:r>
            <w:r>
              <w:rPr>
                <w:b/>
                <w:color w:val="2A2A2A"/>
                <w:spacing w:val="1"/>
                <w:sz w:val="24"/>
                <w:szCs w:val="24"/>
              </w:rPr>
              <w:t>/</w:t>
            </w:r>
            <w:r>
              <w:rPr>
                <w:b/>
                <w:color w:val="2A2A2A"/>
                <w:sz w:val="24"/>
                <w:szCs w:val="24"/>
              </w:rPr>
              <w:t>NIDN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b/>
                <w:color w:val="2A2A2A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2A2A2A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2A2A2A"/>
                <w:sz w:val="24"/>
                <w:szCs w:val="24"/>
              </w:rPr>
              <w:t>o</w:t>
            </w:r>
            <w:r>
              <w:rPr>
                <w:b/>
                <w:color w:val="2A2A2A"/>
                <w:spacing w:val="2"/>
                <w:sz w:val="24"/>
                <w:szCs w:val="24"/>
              </w:rPr>
              <w:t>g</w:t>
            </w:r>
            <w:r>
              <w:rPr>
                <w:b/>
                <w:color w:val="2A2A2A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2A2A2A"/>
                <w:spacing w:val="2"/>
                <w:sz w:val="24"/>
                <w:szCs w:val="24"/>
              </w:rPr>
              <w:t>a</w:t>
            </w:r>
            <w:r>
              <w:rPr>
                <w:b/>
                <w:color w:val="2A2A2A"/>
                <w:sz w:val="24"/>
                <w:szCs w:val="24"/>
              </w:rPr>
              <w:t>m</w:t>
            </w:r>
            <w:r>
              <w:rPr>
                <w:b/>
                <w:color w:val="2A2A2A"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color w:val="2A2A2A"/>
                <w:spacing w:val="1"/>
                <w:sz w:val="24"/>
                <w:szCs w:val="24"/>
              </w:rPr>
              <w:t>S</w:t>
            </w:r>
            <w:r>
              <w:rPr>
                <w:b/>
                <w:color w:val="2A2A2A"/>
                <w:spacing w:val="-1"/>
                <w:sz w:val="24"/>
                <w:szCs w:val="24"/>
              </w:rPr>
              <w:t>t</w:t>
            </w:r>
            <w:r>
              <w:rPr>
                <w:b/>
                <w:color w:val="2A2A2A"/>
                <w:spacing w:val="1"/>
                <w:sz w:val="24"/>
                <w:szCs w:val="24"/>
              </w:rPr>
              <w:t>ud</w:t>
            </w:r>
            <w:r>
              <w:rPr>
                <w:b/>
                <w:color w:val="2A2A2A"/>
                <w:sz w:val="24"/>
                <w:szCs w:val="24"/>
              </w:rPr>
              <w:t>i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215" w:right="219"/>
              <w:jc w:val="center"/>
              <w:rPr>
                <w:sz w:val="24"/>
                <w:szCs w:val="24"/>
              </w:rPr>
            </w:pPr>
            <w:r>
              <w:rPr>
                <w:b/>
                <w:color w:val="2A2A2A"/>
                <w:w w:val="99"/>
                <w:sz w:val="24"/>
                <w:szCs w:val="24"/>
              </w:rPr>
              <w:t>Ja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b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</w:t>
            </w:r>
            <w:r>
              <w:rPr>
                <w:b/>
                <w:color w:val="2A2A2A"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an</w:t>
            </w:r>
          </w:p>
          <w:p w:rsidR="00433F18" w:rsidRDefault="0099106B">
            <w:pPr>
              <w:ind w:left="64" w:right="62"/>
              <w:jc w:val="center"/>
              <w:rPr>
                <w:sz w:val="24"/>
                <w:szCs w:val="24"/>
              </w:rPr>
            </w:pPr>
            <w:r>
              <w:rPr>
                <w:b/>
                <w:color w:val="2A2A2A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un</w:t>
            </w:r>
            <w:r>
              <w:rPr>
                <w:b/>
                <w:color w:val="2A2A2A"/>
                <w:w w:val="99"/>
                <w:sz w:val="24"/>
                <w:szCs w:val="24"/>
              </w:rPr>
              <w:t>gs</w:t>
            </w:r>
            <w:r>
              <w:rPr>
                <w:b/>
                <w:color w:val="2A2A2A"/>
                <w:spacing w:val="1"/>
                <w:sz w:val="24"/>
                <w:szCs w:val="24"/>
              </w:rPr>
              <w:t>i</w:t>
            </w:r>
            <w:r>
              <w:rPr>
                <w:b/>
                <w:color w:val="2A2A2A"/>
                <w:w w:val="99"/>
                <w:sz w:val="24"/>
                <w:szCs w:val="24"/>
              </w:rPr>
              <w:t>o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</w:t>
            </w:r>
            <w:r>
              <w:rPr>
                <w:b/>
                <w:color w:val="2A2A2A"/>
                <w:sz w:val="24"/>
                <w:szCs w:val="24"/>
              </w:rPr>
              <w:t>l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412" w:right="415"/>
              <w:jc w:val="center"/>
              <w:rPr>
                <w:sz w:val="24"/>
                <w:szCs w:val="24"/>
              </w:rPr>
            </w:pPr>
            <w:r>
              <w:rPr>
                <w:b/>
                <w:color w:val="2A2A2A"/>
                <w:spacing w:val="1"/>
                <w:sz w:val="24"/>
                <w:szCs w:val="24"/>
              </w:rPr>
              <w:t>Bi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color w:val="2A2A2A"/>
                <w:w w:val="99"/>
                <w:sz w:val="24"/>
                <w:szCs w:val="24"/>
              </w:rPr>
              <w:t>g</w:t>
            </w:r>
          </w:p>
          <w:p w:rsidR="00433F18" w:rsidRDefault="0099106B">
            <w:pPr>
              <w:ind w:left="311" w:right="315"/>
              <w:jc w:val="center"/>
              <w:rPr>
                <w:sz w:val="24"/>
                <w:szCs w:val="24"/>
              </w:rPr>
            </w:pPr>
            <w:r>
              <w:rPr>
                <w:b/>
                <w:color w:val="2A2A2A"/>
                <w:spacing w:val="-2"/>
                <w:sz w:val="24"/>
                <w:szCs w:val="24"/>
              </w:rPr>
              <w:t>K</w:t>
            </w:r>
            <w:r>
              <w:rPr>
                <w:b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</w:t>
            </w:r>
            <w:r>
              <w:rPr>
                <w:b/>
                <w:color w:val="2A2A2A"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color w:val="2A2A2A"/>
                <w:spacing w:val="1"/>
                <w:sz w:val="24"/>
                <w:szCs w:val="24"/>
              </w:rPr>
              <w:t>li</w:t>
            </w:r>
            <w:r>
              <w:rPr>
                <w:b/>
                <w:color w:val="2A2A2A"/>
                <w:w w:val="99"/>
                <w:sz w:val="24"/>
                <w:szCs w:val="24"/>
              </w:rPr>
              <w:t>an</w:t>
            </w:r>
          </w:p>
          <w:p w:rsidR="00433F18" w:rsidRDefault="0099106B">
            <w:pPr>
              <w:spacing w:line="260" w:lineRule="exact"/>
              <w:ind w:left="441" w:right="444"/>
              <w:jc w:val="center"/>
              <w:rPr>
                <w:sz w:val="24"/>
                <w:szCs w:val="24"/>
              </w:rPr>
            </w:pPr>
            <w:r>
              <w:rPr>
                <w:color w:val="2A2A2A"/>
                <w:spacing w:val="-1"/>
                <w:w w:val="99"/>
                <w:sz w:val="24"/>
                <w:szCs w:val="24"/>
              </w:rPr>
              <w:t>(</w:t>
            </w:r>
            <w:r>
              <w:rPr>
                <w:i/>
                <w:color w:val="2A2A2A"/>
                <w:w w:val="99"/>
                <w:sz w:val="24"/>
                <w:szCs w:val="24"/>
              </w:rPr>
              <w:t>s</w:t>
            </w:r>
            <w:r>
              <w:rPr>
                <w:i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2A2A2A"/>
                <w:w w:val="99"/>
                <w:sz w:val="24"/>
                <w:szCs w:val="24"/>
              </w:rPr>
              <w:t>sua</w:t>
            </w:r>
            <w:r>
              <w:rPr>
                <w:i/>
                <w:color w:val="2A2A2A"/>
                <w:sz w:val="24"/>
                <w:szCs w:val="24"/>
              </w:rPr>
              <w:t>i</w:t>
            </w:r>
          </w:p>
          <w:p w:rsidR="00433F18" w:rsidRDefault="0099106B">
            <w:pPr>
              <w:ind w:left="81" w:right="84"/>
              <w:jc w:val="center"/>
              <w:rPr>
                <w:sz w:val="24"/>
                <w:szCs w:val="24"/>
              </w:rPr>
            </w:pPr>
            <w:r>
              <w:rPr>
                <w:i/>
                <w:color w:val="2A2A2A"/>
                <w:sz w:val="24"/>
                <w:szCs w:val="24"/>
              </w:rPr>
              <w:t>d</w:t>
            </w:r>
            <w:r>
              <w:rPr>
                <w:i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i/>
                <w:color w:val="2A2A2A"/>
                <w:sz w:val="24"/>
                <w:szCs w:val="24"/>
              </w:rPr>
              <w:t>ngan</w:t>
            </w:r>
            <w:r>
              <w:rPr>
                <w:i/>
                <w:color w:val="2A2A2A"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color w:val="2A2A2A"/>
                <w:w w:val="99"/>
                <w:sz w:val="24"/>
                <w:szCs w:val="24"/>
              </w:rPr>
              <w:t>b</w:t>
            </w:r>
            <w:r>
              <w:rPr>
                <w:i/>
                <w:color w:val="2A2A2A"/>
                <w:spacing w:val="1"/>
                <w:sz w:val="24"/>
                <w:szCs w:val="24"/>
              </w:rPr>
              <w:t>i</w:t>
            </w:r>
            <w:r>
              <w:rPr>
                <w:i/>
                <w:color w:val="2A2A2A"/>
                <w:w w:val="99"/>
                <w:sz w:val="24"/>
                <w:szCs w:val="24"/>
              </w:rPr>
              <w:t xml:space="preserve">dang </w:t>
            </w:r>
            <w:r>
              <w:rPr>
                <w:i/>
                <w:color w:val="2A2A2A"/>
                <w:sz w:val="24"/>
                <w:szCs w:val="24"/>
              </w:rPr>
              <w:t>di</w:t>
            </w:r>
            <w:r>
              <w:rPr>
                <w:i/>
                <w:color w:val="2A2A2A"/>
                <w:spacing w:val="-1"/>
                <w:sz w:val="24"/>
                <w:szCs w:val="24"/>
              </w:rPr>
              <w:t xml:space="preserve"> I</w:t>
            </w:r>
            <w:r>
              <w:rPr>
                <w:i/>
                <w:color w:val="2A2A2A"/>
                <w:spacing w:val="1"/>
                <w:sz w:val="24"/>
                <w:szCs w:val="24"/>
              </w:rPr>
              <w:t>j</w:t>
            </w:r>
            <w:r>
              <w:rPr>
                <w:i/>
                <w:color w:val="2A2A2A"/>
                <w:sz w:val="24"/>
                <w:szCs w:val="24"/>
              </w:rPr>
              <w:t>azah</w:t>
            </w:r>
            <w:r>
              <w:rPr>
                <w:i/>
                <w:color w:val="2A2A2A"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color w:val="2A2A2A"/>
                <w:w w:val="99"/>
                <w:sz w:val="24"/>
                <w:szCs w:val="24"/>
              </w:rPr>
              <w:t>S2</w:t>
            </w:r>
            <w:r>
              <w:rPr>
                <w:color w:val="2A2A2A"/>
                <w:w w:val="99"/>
                <w:sz w:val="24"/>
                <w:szCs w:val="24"/>
              </w:rPr>
              <w:t>)</w:t>
            </w:r>
          </w:p>
        </w:tc>
      </w:tr>
      <w:tr w:rsidR="00433F18">
        <w:trPr>
          <w:trHeight w:hRule="exact"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1.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8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2.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99106B">
      <w:pPr>
        <w:spacing w:line="240" w:lineRule="exact"/>
        <w:ind w:left="588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 xml:space="preserve">ka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angg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ada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ah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is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a,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ka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ung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dang</w:t>
      </w:r>
    </w:p>
    <w:p w:rsidR="00433F18" w:rsidRDefault="0099106B">
      <w:pPr>
        <w:spacing w:line="240" w:lineRule="exact"/>
        <w:ind w:left="588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keah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kan</w:t>
      </w:r>
    </w:p>
    <w:p w:rsidR="00433F18" w:rsidRDefault="0099106B">
      <w:pPr>
        <w:spacing w:line="260" w:lineRule="exact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433F18" w:rsidRDefault="0099106B">
      <w:pPr>
        <w:ind w:left="1015" w:right="1316" w:hanging="2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948" w:right="1313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sanaan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dari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proposal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gga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sz w:val="24"/>
          <w:szCs w:val="24"/>
        </w:rPr>
        <w:t>)</w:t>
      </w:r>
    </w:p>
    <w:p w:rsidR="00433F18" w:rsidRDefault="0099106B">
      <w:pPr>
        <w:ind w:left="948" w:right="5056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  <w:r>
        <w:rPr>
          <w:sz w:val="24"/>
          <w:szCs w:val="24"/>
        </w:rPr>
        <w:t xml:space="preserve">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hun: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n:         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hun: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433F18" w:rsidRDefault="0099106B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.xxxxxx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33F18" w:rsidRDefault="0099106B">
      <w:pPr>
        <w:ind w:left="948" w:right="1316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948" w:right="1314" w:hanging="360"/>
        <w:jc w:val="both"/>
        <w:rPr>
          <w:sz w:val="24"/>
          <w:szCs w:val="24"/>
        </w:rPr>
      </w:pPr>
      <w:r>
        <w:rPr>
          <w:sz w:val="24"/>
          <w:szCs w:val="24"/>
        </w:rPr>
        <w:t>7.  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ara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29"/>
          <w:sz w:val="24"/>
          <w:szCs w:val="24"/>
        </w:rPr>
        <w:t xml:space="preserve"> </w:t>
      </w:r>
      <w:proofErr w:type="gramStart"/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gramEnd"/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apai 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ui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>an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300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948" w:right="1316" w:hanging="360"/>
        <w:jc w:val="both"/>
        <w:rPr>
          <w:sz w:val="24"/>
          <w:szCs w:val="24"/>
        </w:rPr>
      </w:pPr>
      <w:r>
        <w:rPr>
          <w:sz w:val="24"/>
          <w:szCs w:val="24"/>
        </w:rPr>
        <w:t>8.  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ura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dak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dari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50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a,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pada gagasan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undam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oris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ndu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ung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mbangan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ind w:left="948" w:right="1313" w:hanging="360"/>
        <w:jc w:val="both"/>
        <w:rPr>
          <w:sz w:val="24"/>
          <w:szCs w:val="24"/>
        </w:rPr>
        <w:sectPr w:rsidR="00433F18">
          <w:footerReference w:type="default" r:id="rId10"/>
          <w:pgSz w:w="11920" w:h="16840"/>
          <w:pgMar w:top="1580" w:right="340" w:bottom="280" w:left="1680" w:header="0" w:footer="438" w:gutter="0"/>
          <w:pgNumType w:start="3"/>
          <w:cols w:space="720"/>
        </w:sectPr>
      </w:pPr>
      <w:r>
        <w:rPr>
          <w:sz w:val="24"/>
          <w:szCs w:val="24"/>
        </w:rPr>
        <w:t xml:space="preserve">9.  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ama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an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ah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asi,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asi,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dak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asi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6" w:line="240" w:lineRule="exact"/>
        <w:rPr>
          <w:sz w:val="24"/>
          <w:szCs w:val="24"/>
        </w:rPr>
      </w:pPr>
    </w:p>
    <w:p w:rsidR="00433F18" w:rsidRDefault="0099106B">
      <w:pPr>
        <w:spacing w:before="29"/>
        <w:ind w:left="4008" w:right="44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</w:p>
    <w:p w:rsidR="00433F18" w:rsidRDefault="0099106B">
      <w:pPr>
        <w:spacing w:line="240" w:lineRule="exact"/>
        <w:ind w:left="2049" w:right="2454"/>
        <w:jc w:val="center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ft</w:t>
      </w:r>
      <w:r>
        <w:rPr>
          <w:i/>
          <w:sz w:val="22"/>
          <w:szCs w:val="22"/>
        </w:rPr>
        <w:t>ar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12 p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)</w:t>
      </w:r>
    </w:p>
    <w:p w:rsidR="00433F18" w:rsidRDefault="0099106B">
      <w:pPr>
        <w:spacing w:line="260" w:lineRule="exact"/>
        <w:ind w:left="588" w:right="163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AM</w:t>
      </w:r>
      <w:r>
        <w:rPr>
          <w:spacing w:val="1"/>
          <w:w w:val="99"/>
          <w:sz w:val="24"/>
          <w:szCs w:val="24"/>
        </w:rPr>
        <w:t>P</w:t>
      </w:r>
      <w:r>
        <w:rPr>
          <w:spacing w:val="2"/>
          <w:w w:val="99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433F18" w:rsidRDefault="0099106B">
      <w:pPr>
        <w:spacing w:before="14" w:line="300" w:lineRule="exact"/>
        <w:ind w:left="588" w:right="149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ENGE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UMU</w:t>
      </w:r>
      <w:r>
        <w:rPr>
          <w:spacing w:val="15"/>
          <w:sz w:val="24"/>
          <w:szCs w:val="24"/>
        </w:rPr>
        <w:t>M</w:t>
      </w:r>
      <w:r>
        <w:rPr>
          <w:sz w:val="24"/>
          <w:szCs w:val="24"/>
        </w:rPr>
        <w:t xml:space="preserve">..........................................................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I</w:t>
      </w:r>
      <w:r>
        <w:rPr>
          <w:spacing w:val="3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   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3"/>
          <w:w w:val="99"/>
          <w:sz w:val="24"/>
          <w:szCs w:val="24"/>
        </w:rPr>
        <w:t>R</w:t>
      </w:r>
      <w:r>
        <w:rPr>
          <w:spacing w:val="-6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KA</w:t>
      </w:r>
      <w:r>
        <w:rPr>
          <w:spacing w:val="1"/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    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</w:p>
    <w:p w:rsidR="00433F18" w:rsidRDefault="00433F18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6535"/>
        <w:gridCol w:w="346"/>
      </w:tblGrid>
      <w:tr w:rsidR="00433F18">
        <w:trPr>
          <w:trHeight w:hRule="exact" w:val="376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9"/>
              <w:ind w:left="217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NDA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w w:val="99"/>
                <w:sz w:val="24"/>
                <w:szCs w:val="24"/>
              </w:rPr>
              <w:t>U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UAN</w:t>
            </w:r>
            <w:r>
              <w:rPr>
                <w:b/>
                <w:spacing w:val="-4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3F18">
        <w:trPr>
          <w:trHeight w:hRule="exact" w:val="31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5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5"/>
              <w:ind w:left="4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w w:val="99"/>
                <w:sz w:val="24"/>
                <w:szCs w:val="24"/>
              </w:rPr>
              <w:t>B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1"/>
                <w:w w:val="99"/>
                <w:sz w:val="24"/>
                <w:szCs w:val="24"/>
              </w:rPr>
              <w:t>l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spacing w:val="2"/>
                <w:w w:val="99"/>
                <w:sz w:val="24"/>
                <w:szCs w:val="24"/>
              </w:rPr>
              <w:t>k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spacing w:val="2"/>
                <w:w w:val="99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g</w:t>
            </w:r>
            <w:r>
              <w:rPr>
                <w:spacing w:val="-16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F18">
        <w:trPr>
          <w:trHeight w:hRule="exact" w:val="31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9"/>
                <w:sz w:val="24"/>
                <w:szCs w:val="24"/>
              </w:rPr>
              <w:t>M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s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spacing w:val="1"/>
                <w:w w:val="99"/>
                <w:sz w:val="24"/>
                <w:szCs w:val="24"/>
              </w:rPr>
              <w:t>l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h</w:t>
            </w:r>
            <w:r>
              <w:rPr>
                <w:spacing w:val="-22"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F18">
        <w:trPr>
          <w:trHeight w:hRule="exact" w:val="31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/>
              <w:ind w:left="5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/>
              <w:ind w:left="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F18">
        <w:trPr>
          <w:trHeight w:hRule="exact" w:val="31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F18">
        <w:trPr>
          <w:trHeight w:hRule="exact" w:val="281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10"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b/>
                <w:position w:val="-1"/>
                <w:sz w:val="24"/>
                <w:szCs w:val="24"/>
              </w:rPr>
              <w:t>AB</w:t>
            </w:r>
            <w:r>
              <w:rPr>
                <w:b/>
                <w:spacing w:val="59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II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10" w:line="260" w:lineRule="exact"/>
              <w:ind w:left="251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b/>
                <w:position w:val="-1"/>
                <w:sz w:val="24"/>
                <w:szCs w:val="24"/>
              </w:rPr>
              <w:t>AJIAN</w:t>
            </w:r>
            <w:r>
              <w:rPr>
                <w:b/>
                <w:spacing w:val="-5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spacing w:val="2"/>
                <w:w w:val="99"/>
                <w:position w:val="-1"/>
                <w:sz w:val="24"/>
                <w:szCs w:val="24"/>
              </w:rPr>
              <w:t>U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S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b/>
                <w:w w:val="99"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K</w:t>
            </w:r>
            <w:r>
              <w:rPr>
                <w:b/>
                <w:w w:val="99"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-34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10" w:line="260" w:lineRule="exact"/>
              <w:ind w:left="174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2</w:t>
            </w:r>
          </w:p>
        </w:tc>
      </w:tr>
      <w:tr w:rsidR="00433F18">
        <w:trPr>
          <w:trHeight w:hRule="exact" w:val="354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46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III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ETO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P</w:t>
            </w:r>
            <w:r>
              <w:rPr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w w:val="99"/>
                <w:sz w:val="24"/>
                <w:szCs w:val="24"/>
              </w:rPr>
              <w:t>EL</w:t>
            </w:r>
            <w:r>
              <w:rPr>
                <w:b/>
                <w:w w:val="99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IAN</w:t>
            </w:r>
            <w:r>
              <w:rPr>
                <w:b/>
                <w:spacing w:val="-16"/>
                <w:w w:val="9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.........................................................    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16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6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17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17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17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1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9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2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 w:line="260" w:lineRule="exact"/>
              <w:ind w:left="580"/>
              <w:rPr>
                <w:sz w:val="24"/>
                <w:szCs w:val="24"/>
              </w:rPr>
            </w:pPr>
            <w:r>
              <w:rPr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position w:val="-1"/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 w:line="260" w:lineRule="exact"/>
              <w:ind w:left="49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1"/>
                <w:position w:val="-1"/>
                <w:sz w:val="24"/>
                <w:szCs w:val="24"/>
              </w:rPr>
              <w:t>li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-5"/>
                <w:position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9"/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position w:val="-1"/>
                <w:sz w:val="24"/>
                <w:szCs w:val="24"/>
              </w:rPr>
              <w:t>a</w:t>
            </w:r>
            <w:r>
              <w:rPr>
                <w:spacing w:val="-27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8" w:line="260" w:lineRule="exact"/>
              <w:ind w:left="17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</w:t>
            </w:r>
          </w:p>
        </w:tc>
      </w:tr>
      <w:tr w:rsidR="00433F18">
        <w:trPr>
          <w:trHeight w:hRule="exact" w:val="398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F18" w:rsidRDefault="0099106B">
            <w:pPr>
              <w:spacing w:before="50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IAYA</w:t>
            </w:r>
            <w:proofErr w:type="gram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DAN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JADWAL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...................................     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pacing w:val="27"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33F18" w:rsidRDefault="0099106B">
      <w:pPr>
        <w:spacing w:line="240" w:lineRule="exact"/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w w:val="99"/>
          <w:sz w:val="24"/>
          <w:szCs w:val="24"/>
        </w:rPr>
        <w:t>A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59"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5</w:t>
      </w:r>
    </w:p>
    <w:p w:rsidR="00433F18" w:rsidRDefault="0099106B">
      <w:pPr>
        <w:spacing w:before="41"/>
        <w:ind w:left="588"/>
        <w:rPr>
          <w:sz w:val="24"/>
          <w:szCs w:val="24"/>
        </w:rPr>
        <w:sectPr w:rsidR="00433F18">
          <w:footerReference w:type="default" r:id="rId11"/>
          <w:pgSz w:w="11920" w:h="16840"/>
          <w:pgMar w:top="1580" w:right="340" w:bottom="280" w:left="1680" w:header="0" w:footer="438" w:gutter="0"/>
          <w:pgNumType w:start="4"/>
          <w:cols w:space="720"/>
        </w:sect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RA</w:t>
      </w:r>
      <w:r>
        <w:rPr>
          <w:b/>
          <w:spacing w:val="14"/>
          <w:sz w:val="24"/>
          <w:szCs w:val="24"/>
        </w:rPr>
        <w:t>N</w:t>
      </w:r>
      <w:r>
        <w:rPr>
          <w:b/>
          <w:sz w:val="24"/>
          <w:szCs w:val="24"/>
        </w:rPr>
        <w:t xml:space="preserve">.................................................................................................    </w:t>
      </w:r>
      <w:r>
        <w:rPr>
          <w:b/>
          <w:spacing w:val="4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proofErr w:type="gramEnd"/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8" w:line="240" w:lineRule="exact"/>
        <w:rPr>
          <w:sz w:val="24"/>
          <w:szCs w:val="24"/>
        </w:rPr>
      </w:pPr>
    </w:p>
    <w:p w:rsidR="00433F18" w:rsidRDefault="0099106B">
      <w:pPr>
        <w:spacing w:before="29"/>
        <w:ind w:left="3785" w:right="4559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RIN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K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AN</w:t>
      </w:r>
    </w:p>
    <w:p w:rsidR="00433F18" w:rsidRDefault="00433F18">
      <w:pPr>
        <w:spacing w:before="10" w:line="100" w:lineRule="exact"/>
        <w:rPr>
          <w:sz w:val="10"/>
          <w:szCs w:val="10"/>
        </w:rPr>
      </w:pPr>
    </w:p>
    <w:p w:rsidR="00433F18" w:rsidRDefault="00433F18">
      <w:pPr>
        <w:spacing w:line="200" w:lineRule="exact"/>
      </w:pPr>
    </w:p>
    <w:p w:rsidR="00433F18" w:rsidRDefault="0099106B">
      <w:pPr>
        <w:ind w:left="588" w:right="1313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asan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buat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ont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huruf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man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12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Pt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arak spasi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1 spas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433F18" w:rsidRDefault="0099106B">
      <w:pPr>
        <w:spacing w:before="2"/>
        <w:ind w:left="588" w:right="1513"/>
        <w:jc w:val="both"/>
        <w:rPr>
          <w:sz w:val="24"/>
          <w:szCs w:val="24"/>
        </w:rPr>
        <w:sectPr w:rsidR="00433F18">
          <w:footerReference w:type="default" r:id="rId12"/>
          <w:pgSz w:w="11920" w:h="16840"/>
          <w:pgMar w:top="1580" w:right="340" w:bottom="280" w:left="1680" w:header="0" w:footer="418" w:gutter="0"/>
          <w:pgNumType w:start="5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(k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ak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/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)</w:t>
      </w:r>
    </w:p>
    <w:p w:rsidR="00433F18" w:rsidRDefault="0099106B">
      <w:pPr>
        <w:spacing w:before="59" w:line="359" w:lineRule="auto"/>
        <w:ind w:left="3530" w:right="3548" w:firstLine="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w w:val="99"/>
          <w:sz w:val="24"/>
          <w:szCs w:val="24"/>
        </w:rPr>
        <w:t>U</w:t>
      </w:r>
      <w:r>
        <w:rPr>
          <w:b/>
          <w:w w:val="99"/>
          <w:sz w:val="24"/>
          <w:szCs w:val="24"/>
        </w:rPr>
        <w:t>AN</w:t>
      </w:r>
    </w:p>
    <w:p w:rsidR="00433F18" w:rsidRDefault="00433F18">
      <w:pPr>
        <w:spacing w:line="200" w:lineRule="exact"/>
      </w:pPr>
    </w:p>
    <w:p w:rsidR="00433F18" w:rsidRDefault="00433F18">
      <w:pPr>
        <w:spacing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spacing w:line="360" w:lineRule="auto"/>
        <w:ind w:left="101" w:right="72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300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ndahu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uan dan bab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bab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ont huruf</w:t>
      </w:r>
      <w:r>
        <w:rPr>
          <w:i/>
          <w:spacing w:val="1"/>
          <w:sz w:val="24"/>
          <w:szCs w:val="24"/>
        </w:rPr>
        <w:t xml:space="preserve"> Ti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Roman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z w:val="24"/>
          <w:szCs w:val="24"/>
        </w:rPr>
        <w:t>arak 1</w:t>
      </w:r>
      <w:proofErr w:type="gramStart"/>
      <w:r>
        <w:rPr>
          <w:i/>
          <w:sz w:val="24"/>
          <w:szCs w:val="24"/>
        </w:rPr>
        <w:t>,5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Format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ang diguna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ada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A4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ngan </w:t>
      </w:r>
      <w:r>
        <w:rPr>
          <w:i/>
          <w:sz w:val="24"/>
          <w:szCs w:val="24"/>
        </w:rPr>
        <w:t>marg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op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proofErr w:type="gramStart"/>
      <w:r>
        <w:rPr>
          <w:i/>
          <w:sz w:val="24"/>
          <w:szCs w:val="24"/>
        </w:rPr>
        <w:t>,5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cm</w:t>
      </w:r>
      <w:r>
        <w:rPr>
          <w:i/>
          <w:sz w:val="24"/>
          <w:szCs w:val="24"/>
        </w:rPr>
        <w:t>, Bo</w:t>
      </w:r>
      <w:r>
        <w:rPr>
          <w:i/>
          <w:spacing w:val="1"/>
          <w:sz w:val="24"/>
          <w:szCs w:val="24"/>
        </w:rPr>
        <w:t>tt</w:t>
      </w:r>
      <w:r>
        <w:rPr>
          <w:i/>
          <w:sz w:val="24"/>
          <w:szCs w:val="24"/>
        </w:rPr>
        <w:t>om 2,54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3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m dan right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2,54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Bab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ruf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ap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dan 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bo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sub bab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Huruf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ap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ak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bo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ara Bab dan sub </w:t>
      </w:r>
      <w:proofErr w:type="gramStart"/>
      <w:r>
        <w:rPr>
          <w:i/>
          <w:sz w:val="24"/>
          <w:szCs w:val="24"/>
        </w:rPr>
        <w:t>bab</w:t>
      </w:r>
      <w:proofErr w:type="gramEnd"/>
      <w:r>
        <w:rPr>
          <w:i/>
          <w:sz w:val="24"/>
          <w:szCs w:val="24"/>
        </w:rPr>
        <w:t xml:space="preserve"> 3 Spasi,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</w:t>
      </w:r>
      <w:r>
        <w:rPr>
          <w:i/>
          <w:sz w:val="24"/>
          <w:szCs w:val="24"/>
        </w:rPr>
        <w:t>k 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ara sub bab 3 spas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isan 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aragraf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al</w:t>
      </w:r>
      <w:r>
        <w:rPr>
          <w:i/>
          <w:sz w:val="24"/>
          <w:szCs w:val="24"/>
        </w:rPr>
        <w:t>i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1"/>
          <w:sz w:val="24"/>
          <w:szCs w:val="24"/>
        </w:rPr>
        <w:t xml:space="preserve"> ke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)</w:t>
      </w:r>
    </w:p>
    <w:p w:rsidR="00433F18" w:rsidRDefault="00433F18">
      <w:pPr>
        <w:spacing w:line="200" w:lineRule="exact"/>
      </w:pPr>
    </w:p>
    <w:p w:rsidR="00433F18" w:rsidRDefault="00433F18">
      <w:pPr>
        <w:spacing w:before="4"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spacing w:line="359" w:lineRule="auto"/>
        <w:ind w:left="102" w:right="74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.</w:t>
      </w:r>
      <w:proofErr w:type="gramEnd"/>
    </w:p>
    <w:p w:rsidR="00433F18" w:rsidRDefault="00433F18">
      <w:pPr>
        <w:spacing w:line="200" w:lineRule="exact"/>
      </w:pPr>
    </w:p>
    <w:p w:rsidR="00433F18" w:rsidRDefault="00433F18">
      <w:pPr>
        <w:spacing w:before="5"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spacing w:line="359" w:lineRule="auto"/>
        <w:ind w:left="102" w:right="74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433F18" w:rsidRDefault="00433F18">
      <w:pPr>
        <w:spacing w:line="200" w:lineRule="exact"/>
      </w:pPr>
    </w:p>
    <w:p w:rsidR="00433F18" w:rsidRDefault="00433F18">
      <w:pPr>
        <w:spacing w:before="5"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ind w:left="102"/>
        <w:rPr>
          <w:sz w:val="24"/>
          <w:szCs w:val="24"/>
        </w:rPr>
        <w:sectPr w:rsidR="00433F18">
          <w:footerReference w:type="default" r:id="rId13"/>
          <w:pgSz w:w="11920" w:h="16840"/>
          <w:pgMar w:top="1380" w:right="1320" w:bottom="280" w:left="1600" w:header="0" w:footer="0" w:gutter="0"/>
          <w:cols w:space="720"/>
        </w:sect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33F18" w:rsidRDefault="0099106B">
      <w:pPr>
        <w:spacing w:before="59" w:line="359" w:lineRule="auto"/>
        <w:ind w:left="3400" w:right="3658" w:firstLine="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>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  <w:r>
        <w:rPr>
          <w:b/>
          <w:spacing w:val="-2"/>
          <w:sz w:val="24"/>
          <w:szCs w:val="24"/>
        </w:rPr>
        <w:t xml:space="preserve"> K</w:t>
      </w:r>
      <w:r>
        <w:rPr>
          <w:b/>
          <w:w w:val="99"/>
          <w:sz w:val="24"/>
          <w:szCs w:val="24"/>
        </w:rPr>
        <w:t>AJIAN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w w:val="99"/>
          <w:sz w:val="24"/>
          <w:szCs w:val="24"/>
        </w:rPr>
        <w:t>A</w:t>
      </w:r>
    </w:p>
    <w:p w:rsidR="00433F18" w:rsidRDefault="00433F18">
      <w:pPr>
        <w:spacing w:line="200" w:lineRule="exact"/>
      </w:pPr>
    </w:p>
    <w:p w:rsidR="00433F18" w:rsidRDefault="00433F18">
      <w:pPr>
        <w:spacing w:before="15" w:line="200" w:lineRule="exact"/>
      </w:pPr>
    </w:p>
    <w:p w:rsidR="00433F18" w:rsidRDefault="0099106B">
      <w:pPr>
        <w:spacing w:line="360" w:lineRule="auto"/>
        <w:ind w:left="101" w:right="312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(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hun 2020,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buku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10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433F18" w:rsidRDefault="0099106B">
      <w:pPr>
        <w:spacing w:before="3" w:line="260" w:lineRule="exact"/>
        <w:ind w:left="102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2010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2020)</w:t>
      </w: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7" w:line="220" w:lineRule="exact"/>
        <w:rPr>
          <w:sz w:val="22"/>
          <w:szCs w:val="22"/>
        </w:rPr>
      </w:pPr>
    </w:p>
    <w:p w:rsidR="00433F18" w:rsidRDefault="0099106B">
      <w:pPr>
        <w:spacing w:before="32"/>
        <w:ind w:right="113"/>
        <w:jc w:val="right"/>
        <w:rPr>
          <w:sz w:val="22"/>
          <w:szCs w:val="22"/>
        </w:rPr>
        <w:sectPr w:rsidR="00433F18">
          <w:footerReference w:type="default" r:id="rId14"/>
          <w:pgSz w:w="11920" w:h="16840"/>
          <w:pgMar w:top="1380" w:right="1080" w:bottom="280" w:left="1600" w:header="0" w:footer="0" w:gutter="0"/>
          <w:cols w:space="720"/>
        </w:sectPr>
      </w:pPr>
      <w:r>
        <w:rPr>
          <w:sz w:val="22"/>
          <w:szCs w:val="22"/>
        </w:rPr>
        <w:t>2</w:t>
      </w:r>
    </w:p>
    <w:p w:rsidR="00433F18" w:rsidRDefault="00433F18">
      <w:pPr>
        <w:spacing w:before="9" w:line="160" w:lineRule="exact"/>
        <w:rPr>
          <w:sz w:val="16"/>
          <w:szCs w:val="16"/>
        </w:rPr>
      </w:pPr>
    </w:p>
    <w:p w:rsidR="00433F18" w:rsidRDefault="0099106B">
      <w:pPr>
        <w:ind w:left="3136" w:right="351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ETO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IAN</w:t>
      </w:r>
    </w:p>
    <w:p w:rsidR="00433F18" w:rsidRDefault="00433F18">
      <w:pPr>
        <w:spacing w:before="2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spacing w:line="359" w:lineRule="auto"/>
        <w:ind w:left="102" w:right="432" w:firstLine="720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</w:p>
    <w:p w:rsidR="00433F18" w:rsidRDefault="0099106B">
      <w:pPr>
        <w:spacing w:before="7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433F18" w:rsidRDefault="00433F18">
      <w:pPr>
        <w:spacing w:before="7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spacing w:line="360" w:lineRule="auto"/>
        <w:ind w:left="102" w:right="433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33F18" w:rsidRDefault="0099106B">
      <w:pPr>
        <w:spacing w:before="3" w:line="360" w:lineRule="auto"/>
        <w:ind w:left="102" w:right="432" w:firstLine="60"/>
        <w:rPr>
          <w:sz w:val="24"/>
          <w:szCs w:val="24"/>
        </w:rPr>
      </w:pPr>
      <w:proofErr w:type="gramStart"/>
      <w:r>
        <w:rPr>
          <w:color w:val="FF0000"/>
          <w:spacing w:val="1"/>
          <w:sz w:val="24"/>
          <w:szCs w:val="24"/>
        </w:rPr>
        <w:t>C</w:t>
      </w:r>
      <w:r>
        <w:rPr>
          <w:color w:val="FF0000"/>
          <w:sz w:val="24"/>
          <w:szCs w:val="24"/>
        </w:rPr>
        <w:t>on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z w:val="24"/>
          <w:szCs w:val="24"/>
        </w:rPr>
        <w:t>oh</w:t>
      </w:r>
      <w:r>
        <w:rPr>
          <w:color w:val="FF0000"/>
          <w:spacing w:val="29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:</w:t>
      </w:r>
      <w:proofErr w:type="gramEnd"/>
      <w:r>
        <w:rPr>
          <w:color w:val="FF0000"/>
          <w:spacing w:val="34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P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liti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3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z w:val="24"/>
          <w:szCs w:val="24"/>
        </w:rPr>
        <w:t>ni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</w:t>
      </w:r>
      <w:r>
        <w:rPr>
          <w:color w:val="FF0000"/>
          <w:spacing w:val="1"/>
          <w:sz w:val="24"/>
          <w:szCs w:val="24"/>
        </w:rPr>
        <w:t>il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ks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k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27"/>
          <w:sz w:val="24"/>
          <w:szCs w:val="24"/>
        </w:rPr>
        <w:t xml:space="preserve"> </w:t>
      </w:r>
      <w:r>
        <w:rPr>
          <w:color w:val="FF0000"/>
          <w:spacing w:val="3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pacing w:val="1"/>
          <w:sz w:val="24"/>
          <w:szCs w:val="24"/>
        </w:rPr>
        <w:t>m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3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14</w:t>
      </w:r>
      <w:r>
        <w:rPr>
          <w:color w:val="FF0000"/>
          <w:spacing w:val="34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(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m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</w:t>
      </w:r>
      <w:r>
        <w:rPr>
          <w:color w:val="FF0000"/>
          <w:spacing w:val="32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B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s)</w:t>
      </w:r>
      <w:r>
        <w:rPr>
          <w:color w:val="FF0000"/>
          <w:spacing w:val="3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2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>i</w:t>
      </w:r>
      <w:r>
        <w:rPr>
          <w:color w:val="FF0000"/>
          <w:spacing w:val="36"/>
          <w:sz w:val="24"/>
          <w:szCs w:val="24"/>
        </w:rPr>
        <w:t xml:space="preserve"> </w:t>
      </w:r>
      <w:r>
        <w:rPr>
          <w:color w:val="FF0000"/>
          <w:spacing w:val="-5"/>
          <w:sz w:val="24"/>
          <w:szCs w:val="24"/>
        </w:rPr>
        <w:t>y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pacing w:val="1"/>
          <w:sz w:val="24"/>
          <w:szCs w:val="24"/>
        </w:rPr>
        <w:t>i</w:t>
      </w:r>
      <w:r>
        <w:rPr>
          <w:color w:val="FF0000"/>
          <w:spacing w:val="3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u  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</w:t>
      </w:r>
      <w:r>
        <w:rPr>
          <w:color w:val="FF0000"/>
          <w:spacing w:val="1"/>
          <w:sz w:val="24"/>
          <w:szCs w:val="24"/>
        </w:rPr>
        <w:t>im</w:t>
      </w:r>
      <w:r>
        <w:rPr>
          <w:color w:val="FF0000"/>
          <w:sz w:val="24"/>
          <w:szCs w:val="24"/>
        </w:rPr>
        <w:t>u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i</w:t>
      </w:r>
      <w:r>
        <w:rPr>
          <w:color w:val="FF0000"/>
          <w:spacing w:val="3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</w:t>
      </w:r>
      <w:r>
        <w:rPr>
          <w:color w:val="FF0000"/>
          <w:spacing w:val="2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r</w:t>
      </w:r>
      <w:r>
        <w:rPr>
          <w:color w:val="FF0000"/>
          <w:sz w:val="24"/>
          <w:szCs w:val="24"/>
        </w:rPr>
        <w:t xml:space="preserve">i 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ngg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l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03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pacing w:val="1"/>
          <w:sz w:val="24"/>
          <w:szCs w:val="24"/>
        </w:rPr>
        <w:t>m</w:t>
      </w:r>
      <w:r>
        <w:rPr>
          <w:color w:val="FF0000"/>
          <w:sz w:val="24"/>
          <w:szCs w:val="24"/>
        </w:rPr>
        <w:t>p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i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16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pacing w:val="3"/>
          <w:sz w:val="24"/>
          <w:szCs w:val="24"/>
        </w:rPr>
        <w:t>J</w:t>
      </w:r>
      <w:r>
        <w:rPr>
          <w:color w:val="FF0000"/>
          <w:sz w:val="24"/>
          <w:szCs w:val="24"/>
        </w:rPr>
        <w:t>uni</w:t>
      </w:r>
      <w:r>
        <w:rPr>
          <w:color w:val="FF0000"/>
          <w:spacing w:val="-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2020.</w:t>
      </w:r>
    </w:p>
    <w:p w:rsidR="00433F18" w:rsidRDefault="0099106B">
      <w:pPr>
        <w:spacing w:before="3" w:line="360" w:lineRule="auto"/>
        <w:ind w:left="102" w:right="43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33F18" w:rsidRDefault="00433F18">
      <w:pPr>
        <w:spacing w:line="200" w:lineRule="exact"/>
      </w:pPr>
    </w:p>
    <w:p w:rsidR="00433F18" w:rsidRDefault="00433F18">
      <w:pPr>
        <w:spacing w:before="3"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33F18" w:rsidRDefault="00433F18">
      <w:pPr>
        <w:spacing w:before="7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33F18" w:rsidRDefault="00433F18">
      <w:pPr>
        <w:spacing w:before="4" w:line="120" w:lineRule="exact"/>
        <w:rPr>
          <w:sz w:val="13"/>
          <w:szCs w:val="13"/>
        </w:rPr>
      </w:pPr>
    </w:p>
    <w:p w:rsidR="00433F18" w:rsidRDefault="0099106B">
      <w:pPr>
        <w:ind w:left="102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433F18" w:rsidRDefault="00433F18">
      <w:pPr>
        <w:spacing w:before="7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pul</w:t>
      </w:r>
      <w:r>
        <w:rPr>
          <w:b/>
          <w:sz w:val="24"/>
          <w:szCs w:val="24"/>
        </w:rPr>
        <w:t>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spacing w:line="360" w:lineRule="auto"/>
        <w:ind w:left="101" w:right="436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.</w:t>
      </w:r>
    </w:p>
    <w:p w:rsidR="00433F18" w:rsidRDefault="00433F18">
      <w:pPr>
        <w:spacing w:line="200" w:lineRule="exact"/>
      </w:pPr>
    </w:p>
    <w:p w:rsidR="00433F18" w:rsidRDefault="00433F18">
      <w:pPr>
        <w:spacing w:before="3" w:line="220" w:lineRule="exact"/>
        <w:rPr>
          <w:sz w:val="22"/>
          <w:szCs w:val="22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.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ind w:left="822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433F18" w:rsidRDefault="00433F18">
      <w:pPr>
        <w:spacing w:before="9" w:line="120" w:lineRule="exact"/>
        <w:rPr>
          <w:sz w:val="13"/>
          <w:szCs w:val="13"/>
        </w:rPr>
      </w:pPr>
    </w:p>
    <w:p w:rsidR="00433F18" w:rsidRDefault="0099106B">
      <w:pPr>
        <w:spacing w:line="260" w:lineRule="exact"/>
        <w:ind w:left="102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liti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n,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im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proofErr w:type="gramEnd"/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before="1" w:line="220" w:lineRule="exact"/>
        <w:rPr>
          <w:sz w:val="22"/>
          <w:szCs w:val="22"/>
        </w:rPr>
      </w:pPr>
    </w:p>
    <w:p w:rsidR="00433F18" w:rsidRDefault="0099106B">
      <w:pPr>
        <w:spacing w:before="32"/>
        <w:ind w:right="118"/>
        <w:jc w:val="right"/>
        <w:rPr>
          <w:sz w:val="22"/>
          <w:szCs w:val="22"/>
        </w:rPr>
        <w:sectPr w:rsidR="00433F18">
          <w:headerReference w:type="default" r:id="rId15"/>
          <w:footerReference w:type="default" r:id="rId16"/>
          <w:pgSz w:w="11920" w:h="16840"/>
          <w:pgMar w:top="1680" w:right="960" w:bottom="280" w:left="1600" w:header="1470" w:footer="0" w:gutter="0"/>
          <w:pgNumType w:start="3"/>
          <w:cols w:space="720"/>
        </w:sectPr>
      </w:pPr>
      <w:r>
        <w:rPr>
          <w:sz w:val="22"/>
          <w:szCs w:val="22"/>
        </w:rPr>
        <w:t>3</w:t>
      </w:r>
    </w:p>
    <w:p w:rsidR="00433F18" w:rsidRDefault="00433F18">
      <w:pPr>
        <w:spacing w:before="9" w:line="160" w:lineRule="exact"/>
        <w:rPr>
          <w:sz w:val="16"/>
          <w:szCs w:val="16"/>
        </w:rPr>
      </w:pPr>
    </w:p>
    <w:p w:rsidR="00433F18" w:rsidRDefault="0099106B">
      <w:pPr>
        <w:ind w:left="2444" w:right="283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IAYA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JAD</w:t>
      </w:r>
      <w:r>
        <w:rPr>
          <w:b/>
          <w:spacing w:val="3"/>
          <w:sz w:val="24"/>
          <w:szCs w:val="24"/>
        </w:rPr>
        <w:t>W</w:t>
      </w:r>
      <w:r>
        <w:rPr>
          <w:b/>
          <w:sz w:val="24"/>
          <w:szCs w:val="24"/>
        </w:rPr>
        <w:t>AL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IAN</w:t>
      </w:r>
    </w:p>
    <w:p w:rsidR="00433F18" w:rsidRDefault="00433F18">
      <w:pPr>
        <w:spacing w:before="10" w:line="140" w:lineRule="exact"/>
        <w:rPr>
          <w:sz w:val="14"/>
          <w:szCs w:val="14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 w:right="827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aya</w:t>
      </w:r>
    </w:p>
    <w:p w:rsidR="00433F18" w:rsidRDefault="0099106B">
      <w:pPr>
        <w:spacing w:line="260" w:lineRule="exact"/>
        <w:ind w:left="102" w:right="4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433F18" w:rsidRDefault="0099106B">
      <w:pPr>
        <w:ind w:left="102" w:right="454"/>
        <w:jc w:val="both"/>
        <w:rPr>
          <w:sz w:val="24"/>
          <w:szCs w:val="24"/>
        </w:rPr>
      </w:pP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Angg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33F18" w:rsidRDefault="00433F18">
      <w:pPr>
        <w:spacing w:before="16" w:line="260" w:lineRule="exact"/>
        <w:rPr>
          <w:sz w:val="26"/>
          <w:szCs w:val="26"/>
        </w:rPr>
      </w:pPr>
    </w:p>
    <w:p w:rsidR="00433F18" w:rsidRDefault="0099106B">
      <w:pPr>
        <w:spacing w:line="260" w:lineRule="exact"/>
        <w:ind w:left="102" w:right="407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A.1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liti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color w:val="FF0000"/>
          <w:position w:val="-1"/>
          <w:sz w:val="24"/>
          <w:szCs w:val="24"/>
        </w:rPr>
        <w:t>xxxx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222"/>
        <w:gridCol w:w="1385"/>
        <w:gridCol w:w="2410"/>
      </w:tblGrid>
      <w:tr w:rsidR="00433F18">
        <w:trPr>
          <w:trHeight w:hRule="exact" w:val="564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600" w:right="1604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an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35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</w:p>
          <w:p w:rsidR="00433F18" w:rsidRDefault="0099106B">
            <w:pPr>
              <w:ind w:left="32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</w:tr>
      <w:tr w:rsidR="00433F18">
        <w:trPr>
          <w:trHeight w:hRule="exact" w:val="286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p..............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</w:t>
            </w:r>
          </w:p>
        </w:tc>
      </w:tr>
      <w:tr w:rsidR="00433F18">
        <w:trPr>
          <w:trHeight w:hRule="exact" w:val="286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p..............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</w:t>
            </w:r>
          </w:p>
        </w:tc>
      </w:tr>
      <w:tr w:rsidR="00433F18">
        <w:trPr>
          <w:trHeight w:hRule="exact" w:val="286"/>
        </w:trPr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p..............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p...........</w:t>
            </w:r>
          </w:p>
        </w:tc>
      </w:tr>
      <w:tr w:rsidR="00433F18">
        <w:trPr>
          <w:trHeight w:hRule="exact" w:val="286"/>
        </w:trPr>
        <w:tc>
          <w:tcPr>
            <w:tcW w:w="6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 w:rsidP="0099106B">
            <w:pPr>
              <w:spacing w:line="260" w:lineRule="exact"/>
              <w:rPr>
                <w:rFonts w:ascii="Cambria Math" w:eastAsia="Cambria Math" w:hAnsi="Cambria Math" w:cs="Cambria Math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position w:val="1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1"/>
                <w:sz w:val="22"/>
                <w:szCs w:val="22"/>
              </w:rPr>
              <w:t>Σ</w:t>
            </w:r>
          </w:p>
        </w:tc>
      </w:tr>
      <w:tr w:rsidR="00433F18">
        <w:trPr>
          <w:trHeight w:hRule="exact" w:val="286"/>
        </w:trPr>
        <w:tc>
          <w:tcPr>
            <w:tcW w:w="6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..........</w:t>
            </w:r>
          </w:p>
        </w:tc>
      </w:tr>
      <w:tr w:rsidR="00433F18">
        <w:trPr>
          <w:trHeight w:hRule="exact" w:val="288"/>
        </w:trPr>
        <w:tc>
          <w:tcPr>
            <w:tcW w:w="87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bil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-1"/>
                <w:sz w:val="24"/>
                <w:szCs w:val="24"/>
              </w:rPr>
              <w:t xml:space="preserve"> 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upi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h</w:t>
            </w:r>
          </w:p>
        </w:tc>
      </w:tr>
    </w:tbl>
    <w:p w:rsidR="00433F18" w:rsidRDefault="0099106B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ka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uku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bel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h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3 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an,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ka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kan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eda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an</w:t>
      </w:r>
    </w:p>
    <w:p w:rsidR="00433F18" w:rsidRDefault="00433F18">
      <w:pPr>
        <w:spacing w:line="280" w:lineRule="exact"/>
        <w:rPr>
          <w:sz w:val="28"/>
          <w:szCs w:val="28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433F18" w:rsidRDefault="0099106B">
      <w:pPr>
        <w:spacing w:before="29" w:line="400" w:lineRule="exact"/>
        <w:ind w:left="102" w:right="2814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A.2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33F18" w:rsidRDefault="00433F18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025"/>
        <w:gridCol w:w="410"/>
        <w:gridCol w:w="415"/>
        <w:gridCol w:w="456"/>
        <w:gridCol w:w="471"/>
        <w:gridCol w:w="408"/>
        <w:gridCol w:w="415"/>
        <w:gridCol w:w="456"/>
        <w:gridCol w:w="471"/>
      </w:tblGrid>
      <w:tr w:rsidR="00433F18">
        <w:trPr>
          <w:trHeight w:hRule="exact" w:val="425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line="200" w:lineRule="exact"/>
            </w:pPr>
          </w:p>
          <w:p w:rsidR="00433F18" w:rsidRDefault="00433F18">
            <w:pPr>
              <w:spacing w:before="9" w:line="200" w:lineRule="exact"/>
            </w:pPr>
          </w:p>
          <w:p w:rsidR="00433F18" w:rsidRDefault="0099106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line="200" w:lineRule="exact"/>
            </w:pPr>
          </w:p>
          <w:p w:rsidR="00433F18" w:rsidRDefault="00433F18">
            <w:pPr>
              <w:spacing w:before="9" w:line="200" w:lineRule="exact"/>
            </w:pPr>
          </w:p>
          <w:p w:rsidR="00433F18" w:rsidRDefault="0099106B">
            <w:pPr>
              <w:ind w:left="1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50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8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</w:tr>
      <w:tr w:rsidR="00433F18">
        <w:trPr>
          <w:trHeight w:hRule="exact" w:val="425"/>
        </w:trPr>
        <w:tc>
          <w:tcPr>
            <w:tcW w:w="5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75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5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433F18">
        <w:trPr>
          <w:trHeight w:hRule="exact" w:val="422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</w:tr>
      <w:tr w:rsidR="00433F18">
        <w:trPr>
          <w:trHeight w:hRule="exact" w:val="42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usun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42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42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42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4F"/>
          </w:tcPr>
          <w:p w:rsidR="00433F18" w:rsidRDefault="00433F18"/>
        </w:tc>
      </w:tr>
    </w:tbl>
    <w:p w:rsidR="00433F18" w:rsidRDefault="00433F18">
      <w:pPr>
        <w:spacing w:before="3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spacing w:before="32"/>
        <w:ind w:right="109"/>
        <w:jc w:val="right"/>
        <w:rPr>
          <w:sz w:val="22"/>
          <w:szCs w:val="22"/>
        </w:rPr>
        <w:sectPr w:rsidR="00433F18">
          <w:headerReference w:type="default" r:id="rId17"/>
          <w:footerReference w:type="default" r:id="rId18"/>
          <w:pgSz w:w="11920" w:h="16840"/>
          <w:pgMar w:top="1680" w:right="940" w:bottom="280" w:left="1600" w:header="1470" w:footer="0" w:gutter="0"/>
          <w:pgNumType w:start="4"/>
          <w:cols w:space="720"/>
        </w:sectPr>
      </w:pPr>
      <w:r>
        <w:rPr>
          <w:sz w:val="22"/>
          <w:szCs w:val="22"/>
        </w:rPr>
        <w:t>4</w:t>
      </w:r>
    </w:p>
    <w:p w:rsidR="00433F18" w:rsidRDefault="0099106B">
      <w:pPr>
        <w:spacing w:before="59"/>
        <w:ind w:left="3342" w:right="336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w w:val="99"/>
          <w:sz w:val="24"/>
          <w:szCs w:val="24"/>
        </w:rPr>
        <w:t>A</w:t>
      </w:r>
    </w:p>
    <w:p w:rsidR="00433F18" w:rsidRDefault="00433F18">
      <w:pPr>
        <w:spacing w:before="2" w:line="120" w:lineRule="exact"/>
        <w:rPr>
          <w:sz w:val="13"/>
          <w:szCs w:val="13"/>
        </w:rPr>
      </w:pPr>
    </w:p>
    <w:p w:rsidR="00433F18" w:rsidRDefault="0099106B">
      <w:pPr>
        <w:spacing w:line="360" w:lineRule="auto"/>
        <w:ind w:left="101" w:right="75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isan</w:t>
      </w:r>
      <w:proofErr w:type="gramEnd"/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ft</w:t>
      </w:r>
      <w:r>
        <w:rPr>
          <w:i/>
          <w:sz w:val="24"/>
          <w:szCs w:val="24"/>
        </w:rPr>
        <w:t>ar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pus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33F18" w:rsidRDefault="0099106B">
      <w:pPr>
        <w:spacing w:before="3" w:line="360" w:lineRule="auto"/>
        <w:ind w:left="821" w:right="72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refere</w:t>
      </w:r>
      <w:r>
        <w:rPr>
          <w:sz w:val="24"/>
          <w:szCs w:val="24"/>
        </w:rPr>
        <w:t xml:space="preserve">nsi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UKU,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6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udul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lic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433F18" w:rsidRDefault="0099106B">
      <w:pPr>
        <w:spacing w:before="3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33F18" w:rsidRDefault="00433F18">
      <w:pPr>
        <w:spacing w:before="9" w:line="120" w:lineRule="exact"/>
        <w:rPr>
          <w:sz w:val="13"/>
          <w:szCs w:val="13"/>
        </w:rPr>
      </w:pPr>
    </w:p>
    <w:p w:rsidR="00433F18" w:rsidRDefault="0099106B">
      <w:pPr>
        <w:ind w:left="82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udul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</w:p>
    <w:p w:rsidR="00433F18" w:rsidRDefault="00433F18">
      <w:pPr>
        <w:spacing w:before="7" w:line="120" w:lineRule="exact"/>
        <w:rPr>
          <w:sz w:val="13"/>
          <w:szCs w:val="13"/>
        </w:rPr>
      </w:pPr>
    </w:p>
    <w:p w:rsidR="00433F18" w:rsidRDefault="0099106B">
      <w:pPr>
        <w:ind w:left="822"/>
        <w:rPr>
          <w:sz w:val="24"/>
          <w:szCs w:val="24"/>
        </w:r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33F18" w:rsidRDefault="00433F18">
      <w:pPr>
        <w:spacing w:before="9" w:line="120" w:lineRule="exact"/>
        <w:rPr>
          <w:sz w:val="13"/>
          <w:szCs w:val="13"/>
        </w:rPr>
      </w:pPr>
    </w:p>
    <w:p w:rsidR="00433F18" w:rsidRDefault="0099106B">
      <w:pPr>
        <w:ind w:left="46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33F18" w:rsidRDefault="00433F18">
      <w:pPr>
        <w:spacing w:before="7" w:line="120" w:lineRule="exact"/>
        <w:rPr>
          <w:sz w:val="13"/>
          <w:szCs w:val="13"/>
        </w:rPr>
      </w:pPr>
    </w:p>
    <w:p w:rsidR="00433F18" w:rsidRDefault="0099106B">
      <w:pPr>
        <w:spacing w:line="360" w:lineRule="auto"/>
        <w:ind w:left="822" w:right="72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udul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</w:p>
    <w:p w:rsidR="00433F18" w:rsidRDefault="0099106B">
      <w:pPr>
        <w:spacing w:before="3"/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33F18" w:rsidRDefault="00433F18">
      <w:pPr>
        <w:spacing w:before="2" w:line="140" w:lineRule="exact"/>
        <w:rPr>
          <w:sz w:val="15"/>
          <w:szCs w:val="15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102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i/>
          <w:sz w:val="24"/>
          <w:szCs w:val="24"/>
        </w:rPr>
        <w:t>,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2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433F18" w:rsidRDefault="00433F18">
      <w:pPr>
        <w:spacing w:before="9" w:line="120" w:lineRule="exact"/>
        <w:rPr>
          <w:sz w:val="13"/>
          <w:szCs w:val="13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dkk,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uran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onsu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an  Mana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si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</w:p>
    <w:p w:rsidR="00433F18" w:rsidRDefault="00433F18">
      <w:pPr>
        <w:spacing w:before="7" w:line="120" w:lineRule="exact"/>
        <w:rPr>
          <w:sz w:val="13"/>
          <w:szCs w:val="13"/>
        </w:rPr>
      </w:pPr>
    </w:p>
    <w:p w:rsidR="00433F18" w:rsidRDefault="0099106B">
      <w:pPr>
        <w:ind w:left="809"/>
        <w:rPr>
          <w:sz w:val="24"/>
          <w:szCs w:val="24"/>
        </w:rPr>
      </w:pP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204</w:t>
      </w:r>
    </w:p>
    <w:p w:rsidR="00433F18" w:rsidRDefault="00433F18">
      <w:pPr>
        <w:spacing w:before="9" w:line="120" w:lineRule="exact"/>
        <w:rPr>
          <w:sz w:val="13"/>
          <w:szCs w:val="13"/>
        </w:rPr>
      </w:pPr>
    </w:p>
    <w:p w:rsidR="00433F18" w:rsidRDefault="0099106B">
      <w:pPr>
        <w:ind w:left="10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pho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From</w:t>
      </w:r>
      <w:proofErr w:type="gramEnd"/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ts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433F18" w:rsidRDefault="00433F18">
      <w:pPr>
        <w:spacing w:before="7" w:line="120" w:lineRule="exact"/>
        <w:rPr>
          <w:sz w:val="13"/>
          <w:szCs w:val="13"/>
        </w:rPr>
      </w:pPr>
    </w:p>
    <w:p w:rsidR="00433F18" w:rsidRDefault="0099106B">
      <w:pPr>
        <w:ind w:left="810"/>
        <w:rPr>
          <w:sz w:val="24"/>
          <w:szCs w:val="24"/>
        </w:rPr>
        <w:sectPr w:rsidR="00433F18">
          <w:headerReference w:type="default" r:id="rId19"/>
          <w:footerReference w:type="default" r:id="rId20"/>
          <w:pgSz w:w="11920" w:h="16840"/>
          <w:pgMar w:top="1380" w:right="1320" w:bottom="280" w:left="1600" w:header="0" w:footer="0" w:gutter="0"/>
          <w:cols w:space="720"/>
        </w:sectPr>
      </w:pPr>
      <w:r>
        <w:rPr>
          <w:sz w:val="24"/>
          <w:szCs w:val="24"/>
        </w:rPr>
        <w:t>04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-5"/>
          <w:sz w:val="24"/>
          <w:szCs w:val="24"/>
        </w:rPr>
        <w:t xml:space="preserve"> </w:t>
      </w:r>
      <w:hyperlink r:id="rId21"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tp</w:t>
        </w:r>
        <w:r>
          <w:rPr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nn.</w:t>
        </w:r>
        <w:r>
          <w:rPr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433F18" w:rsidRDefault="0099106B">
      <w:pPr>
        <w:spacing w:line="200" w:lineRule="exact"/>
        <w:sectPr w:rsidR="00433F18">
          <w:headerReference w:type="default" r:id="rId22"/>
          <w:footerReference w:type="default" r:id="rId23"/>
          <w:pgSz w:w="11920" w:h="16840"/>
          <w:pgMar w:top="1580" w:right="1680" w:bottom="280" w:left="1680" w:header="0" w:footer="0" w:gutter="0"/>
          <w:cols w:space="720"/>
        </w:sectPr>
      </w:pPr>
      <w:r>
        <w:lastRenderedPageBreak/>
        <w:pict>
          <v:group id="_x0000_s1026" style="position:absolute;margin-left:182.65pt;margin-top:380.4pt;width:262.55pt;height:75pt;z-index:-1258;mso-position-horizontal-relative:page;mso-position-vertical-relative:page" coordorigin="3653,7608" coordsize="5251,1500">
            <v:shape id="_x0000_s1203" type="#_x0000_t75" style="position:absolute;left:3653;top:7608;width:5251;height:1500">
              <v:imagedata r:id="rId24" o:title=""/>
            </v:shape>
            <v:shape id="_x0000_s1202" type="#_x0000_t75" style="position:absolute;left:4116;top:8014;width:3936;height:502">
              <v:imagedata r:id="rId25" o:title=""/>
            </v:shape>
            <v:shape id="_x0000_s1201" style="position:absolute;left:4111;top:8009;width:3946;height:511" coordorigin="4111,8009" coordsize="3946,511" path="m6763,8496r-7,-7l6756,8501r7,-5xe" stroked="f">
              <v:path arrowok="t"/>
            </v:shape>
            <v:shape id="_x0000_s1200" style="position:absolute;left:4111;top:8009;width:3946;height:511" coordorigin="4111,8009" coordsize="3946,511" path="m6518,8482r-7,7l6511,8501r7,7l6518,8496r8,-7l6533,8482r-15,xe" stroked="f">
              <v:path arrowok="t"/>
            </v:shape>
            <v:shape id="_x0000_s1199" style="position:absolute;left:4111;top:8009;width:3946;height:511" coordorigin="4111,8009" coordsize="3946,511" path="m6241,8032r1,1l6264,8033r223,-15l6240,8018r,15l6245,8038r9,7l6264,8045r7,2l6264,8033r-22,l6241,8032r1,-2l6245,8026r9,4l6242,8030r-1,2xe" stroked="f">
              <v:path arrowok="t"/>
            </v:shape>
            <v:shape id="_x0000_s1198" style="position:absolute;left:4111;top:8009;width:3946;height:511" coordorigin="4111,8009" coordsize="3946,511" path="m6245,8026r-3,4l6254,8030r-9,-4xe" stroked="f">
              <v:path arrowok="t"/>
            </v:shape>
            <v:shape id="_x0000_s1197" style="position:absolute;left:4111;top:8009;width:3946;height:511" coordorigin="4111,8009" coordsize="3946,511" path="m6240,8482r-7,7l6233,8501r7,7l6240,8496r5,-7l6254,8482r-14,xe" stroked="f">
              <v:path arrowok="t"/>
            </v:shape>
            <v:shape id="_x0000_s1196" style="position:absolute;left:4111;top:8009;width:3946;height:511" coordorigin="4111,8009" coordsize="3946,511" path="m6480,8038r5,-5l6480,8030r,-4l6485,8030r1,2l6485,8033r-5,5l6480,8033r-7,-3l6487,8018r-24,15l6473,8045r14,l6487,8018r-14,12l6480,8033r,5xe" stroked="f">
              <v:path arrowok="t"/>
            </v:shape>
            <v:shape id="_x0000_s1195" style="position:absolute;left:4111;top:8009;width:3946;height:511" coordorigin="4111,8009" coordsize="3946,511" path="m6454,8033r,14l6463,8045r-2,-12l6454,8033xe" stroked="f">
              <v:path arrowok="t"/>
            </v:shape>
            <v:shape id="_x0000_s1194" style="position:absolute;left:4111;top:8009;width:3946;height:511" coordorigin="4111,8009" coordsize="3946,511" path="m6485,8030r-5,-4l6480,8030r5,3l6486,8032r-1,-2xe" stroked="f">
              <v:path arrowok="t"/>
            </v:shape>
            <v:shape id="_x0000_s1193" style="position:absolute;left:4111;top:8009;width:3946;height:511" coordorigin="4111,8009" coordsize="3946,511" path="m6254,8045r-9,-7l6240,8033r,-15l6233,8026r,12l6240,8045r14,xe" stroked="f">
              <v:path arrowok="t"/>
            </v:shape>
            <v:shape id="_x0000_s1192" style="position:absolute;left:4111;top:8009;width:3946;height:511" coordorigin="4111,8009" coordsize="3946,511" path="m6494,8038r,-12l6487,8018r,27l6494,8038xe" stroked="f">
              <v:path arrowok="t"/>
            </v:shape>
            <v:shape id="_x0000_s1191" style="position:absolute;left:4111;top:8009;width:3946;height:511" coordorigin="4111,8009" coordsize="3946,511" path="m6415,8450r,12l6418,8467r,3l6420,8474r-2,-412l6415,8066r,12l6413,8090r,348l6415,8450xe" stroked="f">
              <v:path arrowok="t"/>
            </v:shape>
            <v:shape id="_x0000_s1190" style="position:absolute;left:4111;top:8009;width:3946;height:511" coordorigin="4111,8009" coordsize="3946,511" path="m6427,8090r3,-12l6430,8069r,2l6432,8064r-2,2l6437,8057r-3,l6444,8052r-2,l6449,8050r7,-3l6454,8047r,-14l6461,8033r2,12l6473,8045r-10,-12l6487,8018r-223,15l6271,8047r7,3l6283,8035r-9,-2l6451,8033r-7,2l6442,8035r-5,5l6434,8040r-7,7l6427,8436r,-346xe" stroked="f">
              <v:path arrowok="t"/>
            </v:shape>
            <v:shape id="_x0000_s1189" style="position:absolute;left:4111;top:8009;width:3946;height:511" coordorigin="4111,8009" coordsize="3946,511" path="m6494,8489r-7,-7l6487,8496r-7,5l6480,8489r7,7l6487,8482r-14,l6473,8496r-10,l6487,8508r7,-7l6494,8489xe" stroked="f">
              <v:path arrowok="t"/>
            </v:shape>
            <v:shape id="_x0000_s1188" style="position:absolute;left:4111;top:8009;width:3946;height:511" coordorigin="4111,8009" coordsize="3946,511" path="m6444,8477r-5,-5l6434,8470r3,l6432,8467r2,l6432,8465r-2,-5l6430,8450r-3,-14l6427,8047r-2,3l6418,8059r,3l6420,8474r2,l6425,8479r2,l6430,8484r,-22l6432,8484r5,5l6444,8491r7,3l6454,8494r7,2l6245,8496r,5l6487,8508r-24,-12l6473,8496r,-14l6456,8482r-7,-3l6444,8477xe" stroked="f">
              <v:path arrowok="t"/>
            </v:shape>
            <v:shape id="_x0000_s1187" style="position:absolute;left:4111;top:8009;width:3946;height:511" coordorigin="4111,8009" coordsize="3946,511" path="m6487,8496r-7,-7l6480,8501r7,-5xe" stroked="f">
              <v:path arrowok="t"/>
            </v:shape>
            <v:shape id="_x0000_s1186" style="position:absolute;left:4111;top:8009;width:3946;height:511" coordorigin="4111,8009" coordsize="3946,511" path="m6278,8479r-7,3l6271,8479r-7,3l6254,8482r-9,7l6240,8496r,12l6487,8508r-242,-7l6245,8496r21,l6274,8494r2,l6283,8491r7,-2l6290,8472r3,-2l6300,8479r-2,-31l6298,8458r-3,4l6291,8471r-8,6l6286,8474r-8,5xe" stroked="f">
              <v:path arrowok="t"/>
            </v:shape>
            <v:shape id="_x0000_s1185" style="position:absolute;left:4111;top:8009;width:3946;height:511" coordorigin="4111,8009" coordsize="3946,511" path="m6295,8062r-2,-3l6295,8064r3,5l6295,8062xe" stroked="f">
              <v:path arrowok="t"/>
            </v:shape>
            <v:shape id="_x0000_s1184" style="position:absolute;left:4111;top:8009;width:3946;height:511" coordorigin="4111,8009" coordsize="3946,511" path="m6293,8486r7,-7l6293,8470r-3,2l6290,8489r3,-3xe" stroked="f">
              <v:path arrowok="t"/>
            </v:shape>
            <v:shape id="_x0000_s1183" style="position:absolute;left:4111;top:8009;width:3946;height:511" coordorigin="4111,8009" coordsize="3946,511" path="m6000,8280r-19,l5981,8292r5,190l5990,8486r-2,-26l5988,8436r-2,-17l5986,8292r14,l5986,8287r14,-7xe" stroked="f">
              <v:path arrowok="t"/>
            </v:shape>
            <v:shape id="_x0000_s1182" style="position:absolute;left:4111;top:8009;width:3946;height:511" coordorigin="4111,8009" coordsize="3946,511" path="m5986,8482r-5,-190l5981,8280r-7,7l5974,8450r2,10l5976,8462r2,8l5981,8474r,3l5986,8482xe" stroked="f">
              <v:path arrowok="t"/>
            </v:shape>
            <v:shape id="_x0000_s1181" style="position:absolute;left:4111;top:8009;width:3946;height:511" coordorigin="4111,8009" coordsize="3946,511" path="m5818,8045r-12,-12l5804,8032r2,-2l5810,8026r202,-8l5803,8018r,27l5818,8045xe" stroked="f">
              <v:path arrowok="t"/>
            </v:shape>
            <v:shape id="_x0000_s1180" style="position:absolute;left:4111;top:8009;width:3946;height:511" coordorigin="4111,8009" coordsize="3946,511" path="m5803,8018r-7,8l5796,8038r7,7l5803,8018xe" stroked="f">
              <v:path arrowok="t"/>
            </v:shape>
            <v:shape id="_x0000_s1179" style="position:absolute;left:4111;top:8009;width:3946;height:511" coordorigin="4111,8009" coordsize="3946,511" path="m6168,8230r-5,24l6180,8237r-10,-10l6168,8230xe" stroked="f">
              <v:path arrowok="t"/>
            </v:shape>
            <v:shape id="_x0000_s1178" style="position:absolute;left:4111;top:8009;width:3946;height:511" coordorigin="4111,8009" coordsize="3946,511" path="m5986,8287r14,5l6050,8292r12,-2l6077,8287r9,l6096,8285r24,-7l6122,8278r22,-12l6163,8254r5,-24l6170,8227r10,10l6192,8220r2,-2l6202,8198r7,-21l6211,8153r-2,-15l6206,8126r,-2l6204,8112r-5,-12l6192,8088r-7,-10l6182,8076r-7,-10l6173,8066r-10,-9l6151,8047r-2,l6137,8040r-3,l6120,8033r-19,-5l6082,8023r-22,-2l6036,8018r-24,l5810,8026r-4,4l5804,8032r2,1l5818,8045r2,-12l5818,8030r-8,l5810,8038r,-8l5818,8030r2,3l5830,8047r9,3l5839,8047r-7,-14l6036,8033r22,2l6079,8038r19,4l6098,8040r17,7l6130,8052r14,7l6142,8059r12,7l6166,8076r-3,l6173,8086r7,9l6185,8107r,-2l6190,8117r4,12l6194,8141r3,12l6194,8174r-4,20l6180,8213r2,-3l6169,8229r-15,13l6137,8254r-22,9l6118,8263r-24,7l6084,8273r-10,2l6062,8275r-14,3l6017,8278r-17,2l5986,8287xe" stroked="f">
              <v:path arrowok="t"/>
            </v:shape>
            <v:shape id="_x0000_s1177" style="position:absolute;left:4111;top:8009;width:3946;height:511" coordorigin="4111,8009" coordsize="3946,511" path="m5993,8467r-3,-5l5990,8465r-2,-7l5988,8460r2,26l5993,8486r5,3l6000,8489r7,2l6007,8494r10,l6010,8479r2,l6002,8477r3,l6000,8474r-5,-4l5995,8472r-2,-5xe" stroked="f">
              <v:path arrowok="t"/>
            </v:shape>
            <v:shape id="_x0000_s1176" style="position:absolute;left:4111;top:8009;width:3946;height:511" coordorigin="4111,8009" coordsize="3946,511" path="m6053,8489r-7,-7l6046,8496r-8,5l6038,8489r8,7l6046,8482r-27,l6010,8479r7,15l6031,8496r-221,l5810,8501r-7,7l6046,8508r7,-7l6053,8489xe" stroked="f">
              <v:path arrowok="t"/>
            </v:shape>
            <v:shape id="_x0000_s1175" style="position:absolute;left:4111;top:8009;width:3946;height:511" coordorigin="4111,8009" coordsize="3946,511" path="m6046,8496r-8,-7l6038,8501r8,-5xe" stroked="f">
              <v:path arrowok="t"/>
            </v:shape>
            <v:shape id="_x0000_s1174" style="position:absolute;left:4111;top:8009;width:3946;height:511" coordorigin="4111,8009" coordsize="3946,511" path="m5803,8482r-7,7l5796,8501r7,7l5803,8496r7,-7l5818,8482r-15,xe" stroked="f">
              <v:path arrowok="t"/>
            </v:shape>
            <v:shape id="_x0000_s1173" style="position:absolute;left:4111;top:8009;width:3946;height:511" coordorigin="4111,8009" coordsize="3946,511" path="m5316,8018r-194,l5126,8026r10,4l5316,8018xe" stroked="f">
              <v:path arrowok="t"/>
            </v:shape>
            <v:shape id="_x0000_s1172" style="position:absolute;left:4111;top:8009;width:3946;height:511" coordorigin="4111,8009" coordsize="3946,511" path="m5407,8508r7,-2l5585,8098r,-34l5404,8496,5220,8066r180,430l5402,8498r5,10l5407,8496r-4,l5403,8497r1,1l5404,8497r1,1l5404,8498r-1,-1l5403,8496r4,l5407,8508xe" stroked="f">
              <v:path arrowok="t"/>
            </v:shape>
            <v:shape id="_x0000_s1171" style="position:absolute;left:4111;top:8009;width:3946;height:511" coordorigin="4111,8009" coordsize="3946,511" path="m5321,8023r122,315l5455,8338r123,-305l5585,8028r-2,5l5736,8033r-7,2l5726,8035r,17l5734,8050r-3,l5741,8047r-3,l5748,8045r-2,-12l5765,8033r-7,-3l5772,8018r-194,l5573,8023r-124,300l5321,8023xe" stroked="f">
              <v:path arrowok="t"/>
            </v:shape>
            <v:shape id="_x0000_s1170" style="position:absolute;left:4111;top:8009;width:3946;height:511" coordorigin="4111,8009" coordsize="3946,511" path="m5525,8482r-7,7l5518,8501r7,7l5525,8496r5,-7l5539,8482r-14,xe" stroked="f">
              <v:path arrowok="t"/>
            </v:shape>
            <v:shape id="_x0000_s1169" style="position:absolute;left:4111;top:8009;width:3946;height:511" coordorigin="4111,8009" coordsize="3946,511" path="m5582,8448r,10l5580,8462r,-2l5575,8472r,-2l5570,8474r-7,5l5556,8482r,-3l5549,8482r-10,l5530,8489r-5,7l5525,8508r247,l5530,8501r,-5l5551,8496r7,-2l5561,8494r7,-3l5568,8477r7,12l5578,8486r7,-7l5582,8436r,12xe" stroked="f">
              <v:path arrowok="t"/>
            </v:shape>
            <v:shape id="_x0000_s1168" style="position:absolute;left:4111;top:8009;width:3946;height:511" coordorigin="4111,8009" coordsize="3946,511" path="m5597,8069r,-3l5585,8064r,358l5585,8419r-3,17l5585,8479r2,l5592,8467r2,l5594,8460r3,-10l5597,8069xe" stroked="f">
              <v:path arrowok="t"/>
            </v:shape>
            <v:shape id="_x0000_s1167" style="position:absolute;left:4111;top:8009;width:3946;height:511" coordorigin="4111,8009" coordsize="3946,511" path="m5712,8090r2,-12l5714,8069r3,-5l5714,8066r8,-9l5719,8057r10,-5l5726,8052r,-17l5719,8040r-7,7l5710,8050r2,386l5712,8090xe" stroked="f">
              <v:path arrowok="t"/>
            </v:shape>
            <v:shape id="_x0000_s1166" style="position:absolute;left:4111;top:8009;width:3946;height:511" coordorigin="4111,8009" coordsize="3946,511" path="m5765,8038r5,-5l5765,8030r,-4l5770,8030r1,2l5770,8033r-5,5l5765,8033r-19,l5748,8045r24,l5772,8018r-14,12l5765,8033r,5xe" stroked="f">
              <v:path arrowok="t"/>
            </v:shape>
            <v:shape id="_x0000_s1165" style="position:absolute;left:4111;top:8009;width:3946;height:511" coordorigin="4111,8009" coordsize="3946,511" path="m5770,8030r-5,-4l5765,8030r5,3l5771,8032r-1,-2xe" stroked="f">
              <v:path arrowok="t"/>
            </v:shape>
            <v:shape id="_x0000_s1164" style="position:absolute;left:4111;top:8009;width:3946;height:511" coordorigin="4111,8009" coordsize="3946,511" path="m5779,8038r,-12l5772,8018r,27l5779,8038xe" stroked="f">
              <v:path arrowok="t"/>
            </v:shape>
            <v:shape id="_x0000_s1163" style="position:absolute;left:4111;top:8009;width:3946;height:511" coordorigin="4111,8009" coordsize="3946,511" path="m5779,8489r-7,-7l5772,8496r-7,5l5765,8489r7,7l5772,8482r-14,l5758,8496r-10,l5772,8508r7,-7l5779,8489xe" stroked="f">
              <v:path arrowok="t"/>
            </v:shape>
            <v:shape id="_x0000_s1162" style="position:absolute;left:4111;top:8009;width:3946;height:511" coordorigin="4111,8009" coordsize="3946,511" path="m5551,8496r-21,l5530,8501r242,7l5748,8496r10,l5758,8482r-17,l5734,8479r-5,-2l5724,8472r-5,-2l5722,8470r-5,-3l5714,8462r,-2l5717,8465r-3,-7l5714,8450r-2,-14l5710,8050r-8,9l5700,8066r,10l5698,8090r,348l5700,8450r,12l5702,8467r,3l5705,8474r2,l5710,8479r4,5l5717,8484r5,5l5729,8491r7,3l5738,8494r8,2l5551,8496xe" stroked="f">
              <v:path arrowok="t"/>
            </v:shape>
            <v:shape id="_x0000_s1161" style="position:absolute;left:4111;top:8009;width:3946;height:511" coordorigin="4111,8009" coordsize="3946,511" path="m5772,8496r-7,-7l5765,8501r7,-5xe" stroked="f">
              <v:path arrowok="t"/>
            </v:shape>
            <v:shape id="_x0000_s1160" style="position:absolute;left:4111;top:8009;width:3946;height:511" coordorigin="4111,8009" coordsize="3946,511" path="m5256,8479r2,l5246,8477r3,l5239,8472r-5,-5l5230,8462r-5,-7l5222,8448r,-14l5222,8477r3,l5232,8484r-5,-24l5232,8484r10,5l5254,8494r14,2l5141,8496r-15,-7l5122,8482r-8,7l5114,8501r8,7l5122,8496r4,l5282,8508r-4,-7l5282,8496r3,-14l5278,8489r,7l5268,8482r2,l5256,8479xe" stroked="f">
              <v:path arrowok="t"/>
            </v:shape>
            <v:shape id="_x0000_s1159" style="position:absolute;left:4111;top:8009;width:3946;height:511" coordorigin="4111,8009" coordsize="3946,511" path="m5143,8045r3,-12l5122,8033r4,5l5136,8045r7,xe" stroked="f">
              <v:path arrowok="t"/>
            </v:shape>
            <v:shape id="_x0000_s1158" style="position:absolute;left:4111;top:8009;width:3946;height:511" coordorigin="4111,8009" coordsize="3946,511" path="m5270,8482r-2,l5278,8496r,-7l5285,8482r-15,xe" stroked="f">
              <v:path arrowok="t"/>
            </v:shape>
            <v:shape id="_x0000_s1157" style="position:absolute;left:4111;top:8009;width:3946;height:511" coordorigin="4111,8009" coordsize="3946,511" path="m5278,8501r4,7l5290,8501r,-12l5285,8482r-3,14l5278,8501xe" stroked="f">
              <v:path arrowok="t"/>
            </v:shape>
            <v:shape id="_x0000_s1156" style="position:absolute;left:4111;top:8009;width:3946;height:511" coordorigin="4111,8009" coordsize="3946,511" path="m5126,8501r156,7l5126,8496r-4,l5122,8508r160,l5126,8501xe" stroked="f">
              <v:path arrowok="t"/>
            </v:shape>
            <v:shape id="_x0000_s1155" style="position:absolute;left:4111;top:8009;width:3946;height:511" coordorigin="4111,8009" coordsize="3946,511" path="m4111,8489r,12l4118,8508r,-12l4126,8496r415,12l4536,8501r5,-5l4548,8503r19,-168l4560,8328r-14,l4552,8338r1,l4560,8342r-7,-9l4560,8342r-8,l4536,8496r-391,l4154,8494r-9,-12l4135,8482r,14l4126,8489r-8,-7l4111,8489xe" stroked="f">
              <v:path arrowok="t"/>
            </v:shape>
            <v:shape id="_x0000_s1154" style="position:absolute;left:4111;top:8009;width:3946;height:511" coordorigin="4111,8009" coordsize="3946,511" path="m4552,8339r8,3l4553,8338r-1,l4552,8339xe" stroked="f">
              <v:path arrowok="t"/>
            </v:shape>
            <v:shape id="_x0000_s1153" style="position:absolute;left:4111;top:8009;width:3946;height:511" coordorigin="4111,8009" coordsize="3946,511" path="m4541,8496r-5,5l4541,8508r7,-5l4541,8496xe" stroked="f">
              <v:path arrowok="t"/>
            </v:shape>
            <v:shape id="_x0000_s1152" style="position:absolute;left:4111;top:8009;width:3946;height:511" coordorigin="4111,8009" coordsize="3946,511" path="m4126,8501r415,7l4126,8496r-8,l4118,8508r423,l4126,8501xe" stroked="f">
              <v:path arrowok="t"/>
            </v:shape>
            <v:shape id="_x0000_s1151" style="position:absolute;left:4111;top:8009;width:3946;height:511" coordorigin="4111,8009" coordsize="3946,511" path="m4327,8467r-2,12l4327,8479r7,3l4327,8467xe" stroked="f">
              <v:path arrowok="t"/>
            </v:shape>
            <v:shape id="_x0000_s1150" style="position:absolute;left:4111;top:8009;width:3946;height:511" coordorigin="4111,8009" coordsize="3946,511" path="m4164,8477r,-3l4159,8479r-7,3l4152,8479r-10,3l4145,8482r9,12l4164,8491r7,-2l4171,8470r-2,2l4164,8477xe" stroked="f">
              <v:path arrowok="t"/>
            </v:shape>
            <v:shape id="_x0000_s1149" style="position:absolute;left:4111;top:8009;width:3946;height:511" coordorigin="4111,8009" coordsize="3946,511" path="m4126,8038r,-5l4118,8033r8,5xe" stroked="f">
              <v:path arrowok="t"/>
            </v:shape>
            <v:shape id="_x0000_s1148" style="position:absolute;left:4111;top:8009;width:3946;height:511" coordorigin="4111,8009" coordsize="3946,511" path="m4135,8482r-17,l4126,8489r9,7l4135,8482xe" stroked="f">
              <v:path arrowok="t"/>
            </v:shape>
            <v:shape id="_x0000_s1147" style="position:absolute;left:4111;top:8009;width:3946;height:511" coordorigin="4111,8009" coordsize="3946,511" path="m4373,8033r,-3l4366,8030r,3l4370,8033r2,-1l4373,8033xe" stroked="f">
              <v:path arrowok="t"/>
            </v:shape>
            <v:shape id="_x0000_s1146" style="position:absolute;left:4111;top:8009;width:3946;height:511" coordorigin="4111,8009" coordsize="3946,511" path="m4373,8018r-31,15l4351,8030r15,-4l4373,8018xe" stroked="f">
              <v:path arrowok="t"/>
            </v:shape>
            <v:shape id="_x0000_s1145" style="position:absolute;left:4111;top:8009;width:3946;height:511" coordorigin="4111,8009" coordsize="3946,511" path="m4126,8026r-5,4l4135,8030r-9,-4xe" stroked="f">
              <v:path arrowok="t"/>
            </v:shape>
            <v:shape id="_x0000_s1144" style="position:absolute;left:4111;top:8009;width:3946;height:511" coordorigin="4111,8009" coordsize="3946,511" path="m7030,8496r,-14l7022,8482r-2,12l7022,8494r3,l7025,8489r5,7xe" stroked="f">
              <v:path arrowok="t"/>
            </v:shape>
            <v:shape id="_x0000_s1143" style="position:absolute;left:4111;top:8009;width:3946;height:511" coordorigin="4111,8009" coordsize="3946,511" path="m7034,8496r5,-7l7032,8482r,14l7039,8501r,-12l7034,8496xe" stroked="f">
              <v:path arrowok="t"/>
            </v:shape>
            <v:shape id="_x0000_s1142" style="position:absolute;left:4111;top:8009;width:3946;height:511" coordorigin="4111,8009" coordsize="3946,511" path="m7133,8482r2,-22l7135,8446r3,-10l7135,8443r3,-7l7140,8426r2,-12l7162,8374r163,l7344,8429r5,9l7351,8446r3,4l7356,8460r2,-36l7332,8364r-7,-5l7320,8369r-156,l7157,8374r-7,-10l7130,8410r-4,12l7123,8431r-2,10l7121,8462r5,10l7130,8479r3,3xe" stroked="f">
              <v:path arrowok="t"/>
            </v:shape>
            <v:shape id="_x0000_s1141" style="position:absolute;left:4111;top:8009;width:3946;height:511" coordorigin="4111,8009" coordsize="3946,511" path="m7291,8018r-3,2l7290,8022r1,1l7291,8018xe" stroked="f">
              <v:path arrowok="t"/>
            </v:shape>
            <v:shape id="_x0000_s1140" style="position:absolute;left:4111;top:8009;width:3946;height:511" coordorigin="4111,8009" coordsize="3946,511" path="m7061,8470r-3,19l7068,8482r2,l7078,8472r2,l7082,8467r3,l7087,8460r3,l7092,8453r2,l7099,8446r5,-10l7104,8434r5,-10l7116,8412r5,-14l7289,8024r,-1l7288,8023r-1,-2l7284,8023r-5,-9l7109,8393r-7,12l7097,8417r-5,12l7087,8438r-5,8l7078,8453r-5,5l7068,8462r-7,8xe" stroked="f">
              <v:path arrowok="t"/>
            </v:shape>
            <v:shape id="_x0000_s1139" style="position:absolute;left:4111;top:8009;width:3946;height:511" coordorigin="4111,8009" coordsize="3946,511" path="m7150,8364r7,10l7164,8369r156,l7325,8359r-168,l7150,8364xe" stroked="f">
              <v:path arrowok="t"/>
            </v:shape>
            <v:shape id="_x0000_s1138" style="position:absolute;left:4111;top:8009;width:3946;height:511" coordorigin="4111,8009" coordsize="3946,511" path="m7346,8477r-7,2l7330,8482r-12,l7315,8489r3,7l7330,8496r12,-2l7351,8491r3,l7358,8486r-2,-26l7356,8470r-2,4l7356,8472r-2,2l7351,8477r-5,2l7346,8477xe" stroked="f">
              <v:path arrowok="t"/>
            </v:shape>
            <v:shape id="_x0000_s1137" style="position:absolute;left:4111;top:8009;width:3946;height:511" coordorigin="4111,8009" coordsize="3946,511" path="m7352,8476r-6,3l7351,8477r3,-3l7354,8472r-2,4xe" stroked="f">
              <v:path arrowok="t"/>
            </v:shape>
            <v:shape id="_x0000_s1136" style="position:absolute;left:4111;top:8009;width:3946;height:511" coordorigin="4111,8009" coordsize="3946,511" path="m7354,8450r-3,-4l7354,8453r2,7l7354,8450xe" stroked="f">
              <v:path arrowok="t"/>
            </v:shape>
            <v:shape id="_x0000_s1135" style="position:absolute;left:4111;top:8009;width:3946;height:511" coordorigin="4111,8009" coordsize="3946,511" path="m7370,8458r-2,-8l7368,8446r-2,-5l7361,8434r-3,-10l7356,8460r2,26l7361,8486r2,-2l7366,8482r2,-3l7368,8477r2,-5l7370,8458xe" stroked="f">
              <v:path arrowok="t"/>
            </v:shape>
            <v:shape id="_x0000_s1134" style="position:absolute;left:4111;top:8009;width:3946;height:511" coordorigin="4111,8009" coordsize="3946,511" path="m7190,8496r-7,5l7190,8508r8,-7l7198,8489r-8,-7l7183,8489r7,7xe" stroked="f">
              <v:path arrowok="t"/>
            </v:shape>
            <v:shape id="_x0000_s1133" style="position:absolute;left:4111;top:8009;width:3946;height:511" coordorigin="4111,8009" coordsize="3946,511" path="m4742,8495r,6l4598,8496r-4,l4601,8479r-12,3l4591,8496r7,5l4750,8508r7,-7l4750,8496r-8,-1xe" stroked="f">
              <v:path arrowok="t"/>
            </v:shape>
            <v:shape id="_x0000_s1132" style="position:absolute;left:4111;top:8009;width:3946;height:511" coordorigin="4111,8009" coordsize="3946,511" path="m4591,8508r159,l4598,8501r-7,-5l4589,8482r-5,7l4584,8501r7,7xe" stroked="f">
              <v:path arrowok="t"/>
            </v:shape>
            <v:shape id="_x0000_s1131" style="position:absolute;left:4111;top:8009;width:3946;height:511" coordorigin="4111,8009" coordsize="3946,511" path="m4692,8482r2,-22l4694,8446r3,-10l4694,8443r3,-7l4699,8426r3,-12l4721,8374r163,l4903,8429r5,9l4910,8446r3,4l4915,8460r3,-36l4891,8364r-7,-5l4879,8369r-156,l4716,8374r-7,-10l4690,8410r-5,12l4682,8431r-2,10l4680,8462r5,10l4690,8479r2,3xe" stroked="f">
              <v:path arrowok="t"/>
            </v:shape>
            <v:shape id="_x0000_s1130" style="position:absolute;left:4111;top:8009;width:3946;height:511" coordorigin="4111,8009" coordsize="3946,511" path="m4850,8018r-2,2l4849,8022r1,1l4850,8018xe" stroked="f">
              <v:path arrowok="t"/>
            </v:shape>
            <v:shape id="_x0000_s1129" style="position:absolute;left:4111;top:8009;width:3946;height:511" coordorigin="4111,8009" coordsize="3946,511" path="m4649,8460r2,-7l4654,8453r4,-7l4663,8436r,-2l4668,8424r7,-12l4680,8398r168,-374l4848,8023r,l4847,8021r-4,2l4838,8014r-170,379l4661,8405r-5,12l4651,8429r-5,9l4642,8446r-5,7l4632,8458r-5,4l4620,8470r-10,7l4613,8474r-12,5l4594,8496r4,l4598,8489r8,5l4618,8489r9,-7l4630,8482r7,-10l4639,8472r3,-5l4644,8467r2,-7l4649,8460xe" stroked="f">
              <v:path arrowok="t"/>
            </v:shape>
            <v:shape id="_x0000_s1128" style="position:absolute;left:4111;top:8009;width:3946;height:511" coordorigin="4111,8009" coordsize="3946,511" path="m4709,8364r7,10l4723,8369r156,l4884,8359r-168,l4709,8364xe" stroked="f">
              <v:path arrowok="t"/>
            </v:shape>
            <v:shape id="_x0000_s1127" style="position:absolute;left:4111;top:8009;width:3946;height:511" coordorigin="4111,8009" coordsize="3946,511" path="m4906,8477r-8,2l4889,8482r-12,l4874,8489r3,7l4889,8496r12,-2l4910,8491r3,l4918,8486r-3,-26l4915,8470r-2,4l4915,8472r-2,2l4910,8477r-4,2l4906,8477xe" stroked="f">
              <v:path arrowok="t"/>
            </v:shape>
            <v:shape id="_x0000_s1126" style="position:absolute;left:4111;top:8009;width:3946;height:511" coordorigin="4111,8009" coordsize="3946,511" path="m4911,8476r-5,3l4910,8477r3,-3l4913,8472r-2,4xe" stroked="f">
              <v:path arrowok="t"/>
            </v:shape>
            <v:shape id="_x0000_s1125" style="position:absolute;left:4111;top:8009;width:3946;height:511" coordorigin="4111,8009" coordsize="3946,511" path="m4913,8450r-3,-4l4913,8453r2,7l4913,8450xe" stroked="f">
              <v:path arrowok="t"/>
            </v:shape>
            <v:shape id="_x0000_s1124" style="position:absolute;left:4111;top:8009;width:3946;height:511" coordorigin="4111,8009" coordsize="3946,511" path="m4930,8458r-3,-8l4927,8446r-2,-5l4920,8434r-2,-10l4915,8460r3,26l4920,8486r2,-2l4925,8482r2,-3l4927,8477r3,-5l4930,8458xe" stroked="f">
              <v:path arrowok="t"/>
            </v:shape>
            <v:shape id="_x0000_s1123" style="position:absolute;left:4111;top:8009;width:3946;height:511" coordorigin="4111,8009" coordsize="3946,511" path="m4699,8470r3,l4697,8465r,2l4694,8458r,2l4692,8482r7,4l4706,8489r,2l4718,8491r-7,-14l4706,8474r-7,-4xe" stroked="f">
              <v:path arrowok="t"/>
            </v:shape>
            <v:shape id="_x0000_s1122" style="position:absolute;left:4111;top:8009;width:3946;height:511" coordorigin="4111,8009" coordsize="3946,511" path="m4730,8494r3,l4742,8495r8,1l4757,8501r,-12l4750,8482r-8,7l4733,8482r-12,-3l4711,8477r7,14l4730,8494xe" stroked="f">
              <v:path arrowok="t"/>
            </v:shape>
            <v:shape id="_x0000_s1121" style="position:absolute;left:4111;top:8009;width:3946;height:511" coordorigin="4111,8009" coordsize="3946,511" path="m4733,8482r9,7l4750,8482r-17,xe" stroked="f">
              <v:path arrowok="t"/>
            </v:shape>
            <v:shape id="_x0000_s1120" style="position:absolute;left:4111;top:8009;width:3946;height:511" coordorigin="4111,8009" coordsize="3946,511" path="m4742,8496r-144,l4742,8501r,-5xe" stroked="f">
              <v:path arrowok="t"/>
            </v:shape>
            <v:shape id="_x0000_s1119" style="position:absolute;left:4111;top:8009;width:3946;height:511" coordorigin="4111,8009" coordsize="3946,511" path="m4903,8429r-19,-55l4881,8374r22,55xe" stroked="f">
              <v:path arrowok="t"/>
            </v:shape>
            <v:shape id="_x0000_s1118" style="position:absolute;left:4111;top:8009;width:3946;height:511" coordorigin="4111,8009" coordsize="3946,511" path="m4846,8018r4,-9l4843,8009r3,9xe" stroked="f">
              <v:path arrowok="t"/>
            </v:shape>
            <v:shape id="_x0000_s1117" style="position:absolute;left:4111;top:8009;width:3946;height:511" coordorigin="4111,8009" coordsize="3946,511" path="m4606,8494r-8,-5l4598,8495r8,-1xe" stroked="f">
              <v:path arrowok="t"/>
            </v:shape>
            <v:shape id="_x0000_s1116" style="position:absolute;left:4111;top:8009;width:3946;height:511" coordorigin="4111,8009" coordsize="3946,511" path="m7344,8429r-19,-55l7322,8374r22,55xe" stroked="f">
              <v:path arrowok="t"/>
            </v:shape>
            <v:shape id="_x0000_s1115" style="position:absolute;left:4111;top:8009;width:3946;height:511" coordorigin="4111,8009" coordsize="3946,511" path="m7286,8018r5,-9l7284,8009r2,9xe" stroked="f">
              <v:path arrowok="t"/>
            </v:shape>
            <v:shape id="_x0000_s1114" style="position:absolute;left:4111;top:8009;width:3946;height:511" coordorigin="4111,8009" coordsize="3946,511" path="m4373,8045r-7,-7l4351,8045r22,xe" stroked="f">
              <v:path arrowok="t"/>
            </v:shape>
            <v:shape id="_x0000_s1113" style="position:absolute;left:4111;top:8009;width:3946;height:511" coordorigin="4111,8009" coordsize="3946,511" path="m4118,8045r24,l4145,8033r-19,l4126,8038r-8,-5l4118,8018r-7,8l4111,8038r7,7xe" stroked="f">
              <v:path arrowok="t"/>
            </v:shape>
            <v:shape id="_x0000_s1112" style="position:absolute;left:4111;top:8009;width:3946;height:511" coordorigin="4111,8009" coordsize="3946,511" path="m4551,8342r-5,l4543,8364r8,-22xe" stroked="f">
              <v:path arrowok="t"/>
            </v:shape>
            <v:shape id="_x0000_s1111" style="position:absolute;left:4111;top:8009;width:3946;height:511" coordorigin="4111,8009" coordsize="3946,511" path="m4313,8474r-3,-19l4310,8474r3,xe" stroked="f">
              <v:path arrowok="t"/>
            </v:shape>
            <v:shape id="_x0000_s1110" style="position:absolute;left:4111;top:8009;width:3946;height:511" coordorigin="4111,8009" coordsize="3946,511" path="m4310,8474r,-19l4313,8474r5,5l4325,8479r2,-12l4334,8482r89,l4440,8479r14,-5l4457,8474r12,-7l4471,8467r12,-7l4495,8450r10,-12l4507,8438r10,-14l4526,8407r10,-19l4536,8386r7,-22l4546,8342r14,l4552,8339r,-1l4546,8328r-8,5l4531,8359r-9,22l4512,8400r2,l4505,8417r-10,12l4486,8441r,-3l4474,8448r2,l4464,8455r-14,7l4452,8460r-17,5l4438,8465r-17,2l4330,8467r-8,-2l4325,8465r-7,-3l4320,8462r-5,-2l4315,8462r-2,-4l4310,8453r,-3l4308,8441r,-363l4310,8069r,-3l4315,8057r7,-5l4330,8050r-3,l4334,8047r10,-2l4366,8033r,-3l4373,8030r,3l4372,8032r-2,1l4366,8033r-22,12l4351,8045r15,-7l4373,8045r7,-7l4380,8026r-7,-8l4366,8026r-15,4l4342,8033r,12l4342,8033r31,-15l4118,8018r,12l4120,8032r1,-2l4126,8026r9,4l4121,8030r-1,2l4118,8030r,3l4145,8033r-3,12l4152,8047r-2,l4157,8050r7,2l4162,8052r7,2l4166,8054r5,3l4174,8062r,-3l4176,8064r,5l4178,8078r,370l4176,8458r,4l4169,8472r2,-2l4171,8486r10,-7l4188,8467r2,-7l4193,8450r,-374l4190,8066r-2,-7l4188,8057r-2,-3l4186,8052r-5,-5l4176,8042r-5,-2l4169,8040r-7,-5l4154,8033r178,l4322,8035r-7,5l4310,8064r-4,-17l4303,8050r-5,9l4298,8062r-2,4l4294,8076r,365l4296,8450r,3l4298,8460r3,5l4301,8467r5,3l4306,8472r4,2xe" stroked="f">
              <v:path arrowok="t"/>
            </v:shape>
            <v:shape id="_x0000_s1109" style="position:absolute;left:4111;top:8009;width:3946;height:511" coordorigin="4111,8009" coordsize="3946,511" path="m4306,8047r4,17l4315,8040r-9,7xe" stroked="f">
              <v:path arrowok="t"/>
            </v:shape>
            <v:shape id="_x0000_s1108" style="position:absolute;left:4111;top:8009;width:3946;height:511" coordorigin="4111,8009" coordsize="3946,511" path="m5123,8030r-1,l5122,8032r1,-2xe" stroked="f">
              <v:path arrowok="t"/>
            </v:shape>
            <v:shape id="_x0000_s1107" style="position:absolute;left:4111;top:8009;width:3946;height:511" coordorigin="4111,8009" coordsize="3946,511" path="m5141,8482r12,-5l5138,8482r3,xe" stroked="f">
              <v:path arrowok="t"/>
            </v:shape>
            <v:shape id="_x0000_s1106" style="position:absolute;left:4111;top:8009;width:3946;height:511" coordorigin="4111,8009" coordsize="3946,511" path="m5153,8047r-7,-2l5143,8045r10,2xe" stroked="f">
              <v:path arrowok="t"/>
            </v:shape>
            <v:shape id="_x0000_s1105" style="position:absolute;left:4111;top:8009;width:3946;height:511" coordorigin="4111,8009" coordsize="3946,511" path="m5179,8441r-2,9l5179,8443r,-2xe" stroked="f">
              <v:path arrowok="t"/>
            </v:shape>
            <v:shape id="_x0000_s1104" style="position:absolute;left:4111;top:8009;width:3946;height:511" coordorigin="4111,8009" coordsize="3946,511" path="m5172,8057r2,5l5174,8059r3,5l5177,8062r2,7l5179,8443r-2,7l5177,8448r-3,7l5172,8462r,-2l5170,8465r2,l5162,8472r-12,5l5153,8477r-12,5l5122,8482r4,7l5141,8496r2,-2l5158,8491r12,-7l5172,8482r10,-8l5182,8472r2,-5l5186,8467r3,-5l5189,8460r2,-7l5194,8446r,-370l5191,8066r,-7l5189,8057r-3,-5l5184,8047r-2,l5177,8042r-5,-2l5170,8040r-5,-5l5162,8035r-7,-2l5311,8033r132,309l5455,8342r128,-309l5585,8028r-7,5l5455,8338r-12,l5321,8023r-5,-5l5316,8033r-7,-5l5316,8018r-180,12l5126,8026r-4,-8l5114,8026r,12l5122,8045r14,l5126,8038r-4,-5l5146,8033r-20,-3l5123,8030r-1,2l5122,8030r4,l5146,8033r-3,12l5146,8045r7,2l5150,8047r10,3l5158,8050r7,2l5170,8054r-3,l5172,8057xe" stroked="f">
              <v:path arrowok="t"/>
            </v:shape>
            <v:shape id="_x0000_s1103" style="position:absolute;left:4111;top:8009;width:3946;height:511" coordorigin="4111,8009" coordsize="3946,511" path="m5405,8498r-1,-1l5404,8498r1,xe" stroked="f">
              <v:path arrowok="t"/>
            </v:shape>
            <v:shape id="_x0000_s1102" style="position:absolute;left:4111;top:8009;width:3946;height:511" coordorigin="4111,8009" coordsize="3946,511" path="m5400,8496l5220,8066r-12,5l5220,8071r-12,3l5208,8453r5,7l5218,8470r4,7l5222,8434r-2,-12l5220,8102r173,404l5400,8508r7,l5402,8498r-2,-2xe" stroked="f">
              <v:path arrowok="t"/>
            </v:shape>
            <v:shape id="_x0000_s1101" style="position:absolute;left:4111;top:8009;width:3946;height:511" coordorigin="4111,8009" coordsize="3946,511" path="m5717,8465r-3,-5l5714,8462r3,3xe" stroked="f">
              <v:path arrowok="t"/>
            </v:shape>
            <v:shape id="_x0000_s1100" style="position:absolute;left:4111;top:8009;width:3946;height:511" coordorigin="4111,8009" coordsize="3946,511" path="m5575,8489r-7,-12l5568,8491r7,-2xe" stroked="f">
              <v:path arrowok="t"/>
            </v:shape>
            <v:shape id="_x0000_s1099" style="position:absolute;left:4111;top:8009;width:3946;height:511" coordorigin="4111,8009" coordsize="3946,511" path="m5316,8018r-7,10l5316,8033r,-15xe" stroked="f">
              <v:path arrowok="t"/>
            </v:shape>
            <v:shape id="_x0000_s1098" style="position:absolute;left:4111;top:8009;width:3946;height:511" coordorigin="4111,8009" coordsize="3946,511" path="m5220,8071r-12,l5208,8074r12,-3xe" stroked="f">
              <v:path arrowok="t"/>
            </v:shape>
            <v:shape id="_x0000_s1097" style="position:absolute;left:4111;top:8009;width:3946;height:511" coordorigin="4111,8009" coordsize="3946,511" path="m5820,8033r-2,12l5830,8047r-10,-14xe" stroked="f">
              <v:path arrowok="t"/>
            </v:shape>
            <v:shape id="_x0000_s1096" style="position:absolute;left:4111;top:8009;width:3946;height:511" coordorigin="4111,8009" coordsize="3946,511" path="m5858,8062r3,7l5861,8078r2,15l5863,8090r7,382l5870,8470r3,-8l5873,8460r2,-10l5875,8436r3,-7l5878,8110r-3,-20l5875,8076r-2,-10l5873,8064r-3,-5l5870,8057r-7,-10l5863,8045r-12,-7l5844,8035r-2,l5832,8033r7,14l5846,8052r-2,-2l5854,8057r,-3l5858,8064r,-2xe" stroked="f">
              <v:path arrowok="t"/>
            </v:shape>
            <v:shape id="_x0000_s1095" style="position:absolute;left:4111;top:8009;width:3946;height:511" coordorigin="4111,8009" coordsize="3946,511" path="m5846,8477r-7,2l5830,8482r-12,l5810,8489r-7,7l5803,8508r7,-7l5810,8496r10,l5832,8494r10,l5844,8491r7,-2l5858,8486r,-2l5863,8482r,-3l5870,8472r-7,-382l5863,8436r-2,7l5861,8458r-3,7l5861,8460r-3,5l5858,8462r-4,10l5854,8470r-5,4l5851,8474r-7,3l5846,8477xe" stroked="f">
              <v:path arrowok="t"/>
            </v:shape>
            <v:shape id="_x0000_s1094" style="position:absolute;left:4111;top:8009;width:3946;height:511" coordorigin="4111,8009" coordsize="3946,511" path="m6283,8052r5,2l6293,8057r-3,l6293,8059r2,3l6298,8069r,21l6300,8107r,312l6298,8436r,12l6300,8479r2,l6300,8422r2,57l6307,8467r3,l6310,8460r2,-10l6312,8076r-2,-10l6310,8059r-3,-2l6305,8054r,-2l6302,8047r-2,l6295,8042r-5,-2l6283,8035r-5,15l6276,8050r7,2xe" stroked="f">
              <v:path arrowok="t"/>
            </v:shape>
            <v:shape id="_x0000_s1093" style="position:absolute;left:4111;top:8009;width:3946;height:511" coordorigin="4111,8009" coordsize="3946,511" path="m6430,8460r2,5l6430,8458r,2xe" stroked="f">
              <v:path arrowok="t"/>
            </v:shape>
            <v:shape id="_x0000_s1092" style="position:absolute;left:4111;top:8009;width:3946;height:511" coordorigin="4111,8009" coordsize="3946,511" path="m6432,8484r-2,-22l6430,8484r2,xe" stroked="f">
              <v:path arrowok="t"/>
            </v:shape>
            <v:shape id="_x0000_s1091" style="position:absolute;left:4111;top:8009;width:3946;height:511" coordorigin="4111,8009" coordsize="3946,511" path="m6533,8045r-15,-12l6518,8045r15,xe" stroked="f">
              <v:path arrowok="t"/>
            </v:shape>
            <v:shape id="_x0000_s1090" style="position:absolute;left:4111;top:8009;width:3946;height:511" coordorigin="4111,8009" coordsize="3946,511" path="m7010,8477r-9,-5l7003,8472r-5,-5l6991,8460r-9,-12l6972,8434,6862,8280r-5,-7l6871,8263r-21,7l6854,8282r106,161l6972,8455r,3l6979,8467r7,10l6989,8477r5,5l6994,8484r7,5l7003,8489r7,2l7013,8491r7,3l7022,8482r3,l7015,8479r3,l7008,8474r2,3xe" stroked="f">
              <v:path arrowok="t"/>
            </v:shape>
            <v:shape id="_x0000_s1089" style="position:absolute;left:4111;top:8009;width:3946;height:511" coordorigin="4111,8009" coordsize="3946,511" path="m6876,8506l6727,8292r-3,l6876,8506xe" stroked="f">
              <v:path arrowok="t"/>
            </v:shape>
            <v:shape id="_x0000_s1088" style="position:absolute;left:4111;top:8009;width:3946;height:511" coordorigin="4111,8009" coordsize="3946,511" path="m6574,8062r2,7l6576,8078r2,15l6578,8090r8,382l6586,8470r2,-8l6588,8460r2,-10l6590,8436r3,-7l6593,8110r-3,-20l6590,8076r-2,-10l6588,8064r-2,-5l6586,8057r-8,-10l6578,8045r-12,-7l6559,8035r-2,l6547,8033r-2,14l6554,8050r,-3l6562,8052r-3,-2l6569,8057r,-3l6574,8064r,-2xe" stroked="f">
              <v:path arrowok="t"/>
            </v:shape>
            <v:shape id="_x0000_s1087" style="position:absolute;left:4111;top:8009;width:3946;height:511" coordorigin="4111,8009" coordsize="3946,511" path="m6562,8477r-8,2l6545,8482r-12,l6526,8489r-8,7l6518,8508r8,-7l6526,8496r9,l6547,8494r10,l6559,8491r7,-2l6574,8486r,-2l6578,8482r,-3l6586,8472r-8,-382l6578,8436r-2,7l6576,8458r-2,7l6576,8460r-2,5l6574,8462r-5,10l6569,8470r-5,4l6566,8474r-7,3l6562,8477xe" stroked="f">
              <v:path arrowok="t"/>
            </v:shape>
            <v:shape id="_x0000_s1086" style="position:absolute;left:4111;top:8009;width:3946;height:511" coordorigin="4111,8009" coordsize="3946,511" path="m7956,8326l7726,8033r-3,l7956,8326xe" stroked="f">
              <v:path arrowok="t"/>
            </v:shape>
            <v:shape id="_x0000_s1085" style="position:absolute;left:4111;top:8009;width:3946;height:511" coordorigin="4111,8009" coordsize="3946,511" path="m8014,8054r-3,l8018,8052r8,-2l8038,8047r4,-9l8052,8045r-2,-15l8048,8031r-6,1l8035,8033r12,l8048,8032r2,1l8035,8033r-12,2l8014,8038r,2l8006,8042r-7,5l7994,8052r-4,5l7994,8513r,-413l7997,8088r,-10l7999,8071r3,-7l8002,8066r4,-4l8009,8057r5,-3xe" stroked="f">
              <v:path arrowok="t"/>
            </v:shape>
            <v:shape id="_x0000_s1084" style="position:absolute;left:4111;top:8009;width:3946;height:511" coordorigin="4111,8009" coordsize="3946,511" path="m8050,8033r-2,-1l8047,8033r3,xe" stroked="f">
              <v:path arrowok="t"/>
            </v:shape>
            <v:shape id="_x0000_s1083" style="position:absolute;left:4111;top:8009;width:3946;height:511" coordorigin="4111,8009" coordsize="3946,511" path="m8052,8045r-10,-7l8038,8047r14,-2xe" stroked="f">
              <v:path arrowok="t"/>
            </v:shape>
            <v:shape id="_x0000_s1082" style="position:absolute;left:4111;top:8009;width:3946;height:511" coordorigin="4111,8009" coordsize="3946,511" path="m7666,8453r-5,-17l7661,8137r309,381l7975,8520r12,l7994,8513r-4,-456l7990,8059r-3,7l7985,8074r,2l7982,8086r-2,14l7987,8506r-7,7l7975,8506,7661,8117r317,389l7658,8112r-12,5l7646,8438r5,17l7651,8458r7,12l7661,8438r5,41l7668,8460r10,26l7690,8491r12,5l7716,8496r2,5l7726,8508r7,-7l7726,8496r-8,l7716,8482r-12,l7694,8479r-9,-5l7675,8470r3,l7670,8462r-7,-12l7666,8453xe" stroked="f">
              <v:path arrowok="t"/>
            </v:shape>
            <v:shape id="_x0000_s1081" style="position:absolute;left:4111;top:8009;width:3946;height:511" coordorigin="4111,8009" coordsize="3946,511" path="m7666,8479r-5,-41l7658,8470r8,9xe" stroked="f">
              <v:path arrowok="t"/>
            </v:shape>
            <v:shape id="_x0000_s1080" style="position:absolute;left:4111;top:8009;width:3946;height:511" coordorigin="4111,8009" coordsize="3946,511" path="m7615,8057r5,26l7622,8066r-7,-9xe" stroked="f">
              <v:path arrowok="t"/>
            </v:shape>
            <v:shape id="_x0000_s1079" style="position:absolute;left:4111;top:8009;width:3946;height:511" coordorigin="4111,8009" coordsize="3946,511" path="m7716,8482r2,7l7726,8482r-10,xe" stroked="f">
              <v:path arrowok="t"/>
            </v:shape>
            <v:shape id="_x0000_s1078" style="position:absolute;left:4111;top:8009;width:3946;height:511" coordorigin="4111,8009" coordsize="3946,511" path="m7560,8031r-2,-1l7559,8032r1,-1xe" stroked="f">
              <v:path arrowok="t"/>
            </v:shape>
            <v:shape id="_x0000_s1077" style="position:absolute;left:4111;top:8009;width:3946;height:511" coordorigin="4111,8009" coordsize="3946,511" path="m6718,8254r21,-3l6715,8254r3,xe" stroked="f">
              <v:path arrowok="t"/>
            </v:shape>
            <v:shape id="_x0000_s1076" style="position:absolute;left:4111;top:8009;width:3946;height:511" coordorigin="4111,8009" coordsize="3946,511" path="m6811,8083r,-2l6821,8095r7,17l6833,8134r2,24l6833,8174r-3,17l6830,8189r-2,14l6833,8222r2,l6840,8208r5,-14l6847,8177r3,-19l6847,8131r-5,-21l6842,8107r-9,-19l6821,8074r,-3l6814,8066r,-2l6806,8059r-2,l6797,8054r-3,l6785,8052r,-2l6773,8047r-12,-2l6734,8045r-31,7l6696,8057r,211l6718,8268r-15,-7l6703,8057r31,l6746,8059r15,l6758,8059r12,3l6780,8064r10,5l6790,8066r9,5l6797,8071r9,5l6804,8076r7,7xe" stroked="f">
              <v:path arrowok="t"/>
            </v:shape>
            <v:shape id="_x0000_s1075" style="position:absolute;left:4111;top:8009;width:3946;height:511" coordorigin="4111,8009" coordsize="3946,511" path="m6048,8239r-17,7l6034,8246r-20,5l6017,8251r2,15l6036,8261r2,-3l6053,8251r2,l6067,8239r12,-17l6086,8203r5,-21l6094,8155r-3,-26l6086,8107r-7,-19l6070,8074r-15,-12l6053,8059r-7,12l6036,8052r-5,12l6048,8074r10,9l6058,8081r9,14l6074,8112r,-2l6079,8131r-2,l6079,8155r-2,24l6079,8179r-5,22l6074,8198r-7,20l6067,8215r-9,15l6046,8239r2,xe" stroked="f">
              <v:path arrowok="t"/>
            </v:shape>
            <v:shape id="_x0000_s1074" style="position:absolute;left:4111;top:8009;width:3946;height:511" coordorigin="4111,8009" coordsize="3946,511" path="m4735,8342r-7,5l4872,8347r-137,-5xe" stroked="f">
              <v:path arrowok="t"/>
            </v:shape>
            <v:shape id="_x0000_s1073" style="position:absolute;left:4111;top:8009;width:3946;height:511" coordorigin="4111,8009" coordsize="3946,511" path="m4739,8333r128,9l4863,8333r-124,xe" stroked="f">
              <v:path arrowok="t"/>
            </v:shape>
            <v:shape id="_x0000_s1072" style="position:absolute;left:4111;top:8009;width:3946;height:511" coordorigin="4111,8009" coordsize="3946,511" path="m7176,8342r-7,5l7313,8347r-137,-5xe" stroked="f">
              <v:path arrowok="t"/>
            </v:shape>
            <v:shape id="_x0000_s1071" style="position:absolute;left:4111;top:8009;width:3946;height:511" coordorigin="4111,8009" coordsize="3946,511" path="m7180,8333r128,9l7304,8333r-124,xe" stroked="f">
              <v:path arrowok="t"/>
            </v:shape>
            <v:shape id="_x0000_s1070" style="position:absolute;left:4111;top:8009;width:3946;height:511" coordorigin="4111,8009" coordsize="3946,511" path="m7164,8338r5,9l7176,8342r137,5l7313,8333r-65,-159l7236,8174r-56,159l7242,8193r-6,-14l7248,8179r56,154l7308,8342r-128,-9l7169,8333r-5,5xe" stroked="f">
              <v:path arrowok="t"/>
            </v:shape>
            <v:shape id="_x0000_s1069" style="position:absolute;left:4111;top:8009;width:3946;height:511" coordorigin="4111,8009" coordsize="3946,511" path="m7248,8179r-12,l7242,8193r62,140l7248,8179xe" stroked="f">
              <v:path arrowok="t"/>
            </v:shape>
            <v:shape id="_x0000_s1068" style="position:absolute;left:4111;top:8009;width:3946;height:511" coordorigin="4111,8009" coordsize="3946,511" path="m7236,8174r-72,164l7169,8333r11,l7236,8174xe" stroked="f">
              <v:path arrowok="t"/>
            </v:shape>
            <v:shape id="_x0000_s1067" style="position:absolute;left:4111;top:8009;width:3946;height:511" coordorigin="4111,8009" coordsize="3946,511" path="m7313,8333r,14l7320,8338r-72,-164l7313,8333xe" stroked="f">
              <v:path arrowok="t"/>
            </v:shape>
            <v:shape id="_x0000_s1066" style="position:absolute;left:4111;top:8009;width:3946;height:511" coordorigin="4111,8009" coordsize="3946,511" path="m7464,8422r5,12l7474,8446r7,9l7486,8462r,3l7490,8470r,2l7495,8477r5,5l7507,8486r7,5l7517,8491r9,3l7531,8495r,-6l7536,8496r-218,l7315,8489r3,-7l7308,8482r-7,7l7301,8501r7,7l7308,8496r7,l7538,8508r-7,-7l7538,8496r,-14l7529,8482r-7,-3l7514,8474r,3l7510,8472r-3,-2l7505,8467r-3,-5l7498,8455r-5,-7l7488,8438r-7,-9l7476,8417r-7,-15l7471,8402,7298,8014r-7,-5l7286,8018r2,2l7291,8018r,5l7290,8022r-2,-2l7286,8018r-2,-9l7279,8014r5,9l7287,8021r1,2l7289,8023r,1l7457,8410r7,12xe" stroked="f">
              <v:path arrowok="t"/>
            </v:shape>
            <v:shape id="_x0000_s1065" style="position:absolute;left:4111;top:8009;width:3946;height:511" coordorigin="4111,8009" coordsize="3946,511" path="m7531,8501r7,7l7546,8501r,-12l7538,8482r,14l7531,8501xe" stroked="f">
              <v:path arrowok="t"/>
            </v:shape>
            <v:shape id="_x0000_s1064" style="position:absolute;left:4111;top:8009;width:3946;height:511" coordorigin="4111,8009" coordsize="3946,511" path="m7315,8501r223,7l7315,8496r-7,l7308,8508r230,l7315,8501xe" stroked="f">
              <v:path arrowok="t"/>
            </v:shape>
            <v:shape id="_x0000_s1063" style="position:absolute;left:4111;top:8009;width:3946;height:511" coordorigin="4111,8009" coordsize="3946,511" path="m7536,8496r-5,-7l7531,8496r5,xe" stroked="f">
              <v:path arrowok="t"/>
            </v:shape>
            <v:shape id="_x0000_s1062" style="position:absolute;left:4111;top:8009;width:3946;height:511" coordorigin="4111,8009" coordsize="3946,511" path="m4723,8338r5,9l4735,8342r137,5l4872,8333r-65,-159l4795,8174r-56,159l4801,8193r-6,-14l4807,8179r56,154l4867,8342r-128,-9l4728,8333r-5,5xe" stroked="f">
              <v:path arrowok="t"/>
            </v:shape>
            <v:shape id="_x0000_s1061" style="position:absolute;left:4111;top:8009;width:3946;height:511" coordorigin="4111,8009" coordsize="3946,511" path="m4807,8179r-12,l4801,8193r62,140l4807,8179xe" stroked="f">
              <v:path arrowok="t"/>
            </v:shape>
            <v:shape id="_x0000_s1060" style="position:absolute;left:4111;top:8009;width:3946;height:511" coordorigin="4111,8009" coordsize="3946,511" path="m4795,8174r-72,164l4728,8333r11,l4795,8174xe" stroked="f">
              <v:path arrowok="t"/>
            </v:shape>
            <v:shape id="_x0000_s1059" style="position:absolute;left:4111;top:8009;width:3946;height:511" coordorigin="4111,8009" coordsize="3946,511" path="m4872,8333r,14l4879,8338r-72,-164l4872,8333xe" stroked="f">
              <v:path arrowok="t"/>
            </v:shape>
            <v:shape id="_x0000_s1058" style="position:absolute;left:4111;top:8009;width:3946;height:511" coordorigin="4111,8009" coordsize="3946,511" path="m5023,8422r5,12l5033,8446r7,9l5045,8462r,3l5050,8470r,2l5054,8477r5,5l5066,8486r8,5l5076,8491r10,3l5090,8495r,-6l5095,8496r-218,l4874,8489r3,-7l4867,8482r-7,7l4860,8501r7,7l4867,8496r7,l5098,8508r-8,-7l5098,8496r,-14l5088,8482r-7,-3l5074,8474r,3l5069,8472r-3,-2l5064,8467r-2,-5l5057,8455r-5,-7l5047,8438r-7,-9l5035,8417r-7,-15l5030,8402,4858,8014r-8,-5l4846,8018r2,2l4850,8018r,5l4849,8022r-1,-2l4846,8018r-3,-9l4838,8014r5,9l4847,8021r1,2l4848,8023r,1l5016,8410r7,12xe" stroked="f">
              <v:path arrowok="t"/>
            </v:shape>
            <v:shape id="_x0000_s1057" style="position:absolute;left:4111;top:8009;width:3946;height:511" coordorigin="4111,8009" coordsize="3946,511" path="m5090,8501r8,7l5105,8501r,-12l5098,8482r,14l5090,8501xe" stroked="f">
              <v:path arrowok="t"/>
            </v:shape>
            <v:shape id="_x0000_s1056" style="position:absolute;left:4111;top:8009;width:3946;height:511" coordorigin="4111,8009" coordsize="3946,511" path="m4874,8501r224,7l4874,8496r-7,l4867,8508r231,l4874,8501xe" stroked="f">
              <v:path arrowok="t"/>
            </v:shape>
            <v:shape id="_x0000_s1055" style="position:absolute;left:4111;top:8009;width:3946;height:511" coordorigin="4111,8009" coordsize="3946,511" path="m5095,8496r-5,-7l5090,8496r5,xe" stroked="f">
              <v:path arrowok="t"/>
            </v:shape>
            <v:shape id="_x0000_s1054" style="position:absolute;left:4111;top:8009;width:3946;height:511" coordorigin="4111,8009" coordsize="3946,511" path="m5986,8059r7,l5986,8052r-5,7l5986,8251r,-192xe" stroked="f">
              <v:path arrowok="t"/>
            </v:shape>
            <v:shape id="_x0000_s1053" style="position:absolute;left:4111;top:8009;width:3946;height:511" coordorigin="4111,8009" coordsize="3946,511" path="m6046,8071r7,-12l6038,8052r-2,l6046,8071xe" stroked="f">
              <v:path arrowok="t"/>
            </v:shape>
            <v:shape id="_x0000_s1052" style="position:absolute;left:4111;top:8009;width:3946;height:511" coordorigin="4111,8009" coordsize="3946,511" path="m6017,8266r2,l6017,8251r-31,l5981,8059r5,-7l5993,8059r21,3l6034,8066r-3,-2l6036,8052r-19,-5l5995,8045r,14l5995,8045r-14,l5981,8251r5,7l5981,8251r,-206l5974,8052r,206l5978,8266r39,xe" stroked="f">
              <v:path arrowok="t"/>
            </v:shape>
            <v:shape id="_x0000_s1051" style="position:absolute;left:4111;top:8009;width:3946;height:511" coordorigin="4111,8009" coordsize="3946,511" path="m6696,8045r-7,7l6689,8261r7,7l6696,8057r7,-5l6734,8045r-38,xe" stroked="f">
              <v:path arrowok="t"/>
            </v:shape>
            <v:shape id="_x0000_s1050" style="position:absolute;left:4111;top:8009;width:3946;height:511" coordorigin="4111,8009" coordsize="3946,511" path="m6703,8254r,7l6718,8268r21,-2l6761,8266r17,-5l6792,8258r,-2l6804,8251r12,-7l6826,8234r7,-12l6828,8203r-7,12l6823,8215r-9,10l6816,8225r-10,9l6806,8232r-9,7l6799,8239r-12,5l6775,8249r-17,2l6739,8251r-21,3l6703,8254xe" stroked="f">
              <v:path arrowok="t"/>
            </v:shape>
            <v:shape id="_x0000_s1049" style="position:absolute;left:4111;top:8009;width:3946;height:511" coordorigin="4111,8009" coordsize="3946,511" path="m7565,8032r-5,-1l7559,8032r-1,-2l7560,8031r5,1l7565,8038r,-6l7560,8033r7,14l7567,8045r7,2l7582,8050r-5,-17l7567,8033r-2,-7l7726,8018r-168,l7558,8033r2,l7565,8032xe" stroked="f">
              <v:path arrowok="t"/>
            </v:shape>
            <v:shape id="_x0000_s1048" style="position:absolute;left:4111;top:8009;width:3946;height:511" coordorigin="4111,8009" coordsize="3946,511" path="m7565,8026r2,7l7577,8033r5,17l7589,8052r-3,l7594,8054r-3,l7598,8059r8,7l7603,8066r10,8l7620,8084r2,4l7625,8467r5,-12l7630,8453r4,-15l7634,8083r-2,-5l7622,8066r-2,17l7615,8057r-7,-7l7601,8042r-7,-2l7594,8038r-8,-3l7579,8033r142,-3l7726,8018r-161,8xe" stroked="f">
              <v:path arrowok="t"/>
            </v:shape>
            <v:shape id="_x0000_s1047" style="position:absolute;left:4111;top:8009;width:3946;height:511" coordorigin="4111,8009" coordsize="3946,511" path="m7558,8033r,-15l7550,8026r,12l7558,8045r9,2l7560,8033r-2,xe" stroked="f">
              <v:path arrowok="t"/>
            </v:shape>
            <v:shape id="_x0000_s1046" style="position:absolute;left:4111;top:8009;width:3946;height:511" coordorigin="4111,8009" coordsize="3946,511" path="m7716,8482r2,14l7726,8496r7,5l7733,8489r-7,-7l7718,8489r-2,-7xe" stroked="f">
              <v:path arrowok="t"/>
            </v:shape>
            <v:shape id="_x0000_s1045" style="position:absolute;left:4111;top:8009;width:3946;height:511" coordorigin="4111,8009" coordsize="3946,511" path="m7668,8460r-2,19l7668,8482r10,4l7668,8460xe" stroked="f">
              <v:path arrowok="t"/>
            </v:shape>
            <v:shape id="_x0000_s1044" style="position:absolute;left:4111;top:8009;width:3946;height:511" coordorigin="4111,8009" coordsize="3946,511" path="m7714,8496r-149,l7565,8501r161,7l7718,8501r-2,-5l7714,8496xe" stroked="f">
              <v:path arrowok="t"/>
            </v:shape>
            <v:shape id="_x0000_s1043" style="position:absolute;left:4111;top:8009;width:3946;height:511" coordorigin="4111,8009" coordsize="3946,511" path="m7594,8491r12,-5l7606,8470r2,-3l7615,8479r3,-2l7625,8467r-3,-379l7620,8084r,352l7618,8450r,-2l7613,8460r-6,8l7598,8474r3,l7589,8479r,-2l7574,8482r-9,7l7558,8496r,12l7726,8508r-161,-7l7565,8496r9,l7577,8494r14,-3l7594,8491xe" stroked="f">
              <v:path arrowok="t"/>
            </v:shape>
            <v:shape id="_x0000_s1042" style="position:absolute;left:4111;top:8009;width:3946;height:511" coordorigin="4111,8009" coordsize="3946,511" path="m7606,8470r,16l7615,8479r-7,-12l7606,8470xe" stroked="f">
              <v:path arrowok="t"/>
            </v:shape>
            <v:shape id="_x0000_s1041" style="position:absolute;left:4111;top:8009;width:3946;height:511" coordorigin="4111,8009" coordsize="3946,511" path="m7558,8482r-8,7l7550,8501r8,7l7558,8496r7,-7l7574,8482r-16,xe" stroked="f">
              <v:path arrowok="t"/>
            </v:shape>
            <v:shape id="_x0000_s1040" style="position:absolute;left:4111;top:8009;width:3946;height:511" coordorigin="4111,8009" coordsize="3946,511" path="m7898,8031r-3,2l7910,8033r-12,-7l7894,8030r1,3l7898,8031xe" stroked="f">
              <v:path arrowok="t"/>
            </v:shape>
            <v:shape id="_x0000_s1039" style="position:absolute;left:4111;top:8009;width:3946;height:511" coordorigin="4111,8009" coordsize="3946,511" path="m7980,8100r,406l7978,8506,7661,8117r314,389l7980,8508r7,-2l7980,8100xe" stroked="f">
              <v:path arrowok="t"/>
            </v:shape>
            <v:shape id="_x0000_s1038" style="position:absolute;left:4111;top:8009;width:3946;height:511" coordorigin="4111,8009" coordsize="3946,511" path="m8035,8033r7,-1l8048,8031r2,-1l8052,8045r5,-7l8057,8026r-7,-8l8042,8026r-7,7xe" stroked="f">
              <v:path arrowok="t"/>
            </v:shape>
            <v:shape id="_x0000_s1037" style="position:absolute;left:4111;top:8009;width:3946;height:511" coordorigin="4111,8009" coordsize="3946,511" path="m7891,8045r19,2l7898,8038r-7,-5l7891,8018r-5,8l7886,8038r5,7xe" stroked="f">
              <v:path arrowok="t"/>
            </v:shape>
            <v:shape id="_x0000_s1036" style="position:absolute;left:4111;top:8009;width:3946;height:511" coordorigin="4111,8009" coordsize="3946,511" path="m7980,8508r-5,-2l7980,8513r7,-7l7980,8508xe" stroked="f">
              <v:path arrowok="t"/>
            </v:shape>
            <v:shape id="_x0000_s1035" style="position:absolute;left:4111;top:8009;width:3946;height:511" coordorigin="4111,8009" coordsize="3946,511" path="m7968,8316r,-221l7966,8078r-5,-12l7961,8064r-5,-10l7954,8052r-10,-7l7942,8042r-12,-4l7927,8035r-14,-2l7895,8033r-1,-3l7898,8026r12,7l8035,8033r7,-7l8050,8018r-159,l7891,8033r7,5l7910,8047r15,3l7922,8050r15,4l7934,8054r10,10l7944,8062r5,9l7949,8069r2,12l7954,8098r,200l7733,8021r-7,-3l7721,8030r-142,3l7726,8033r230,293l7954,8321r14,-5xe" stroked="f">
              <v:path arrowok="t"/>
            </v:shape>
            <v:shape id="_x0000_s1034" style="position:absolute;left:4111;top:8009;width:3946;height:511" coordorigin="4111,8009" coordsize="3946,511" path="m7968,8316r-14,5l7956,8326r12,-5l7968,8316xe" stroked="f">
              <v:path arrowok="t"/>
            </v:shape>
            <v:shape id="_x0000_s1033" style="position:absolute;left:4111;top:8009;width:3946;height:511" coordorigin="4111,8009" coordsize="3946,511" path="m6518,8030r3,l6526,8026r7,4l6521,8030r5,3l6535,8033r204,-15l6518,8018r,12xe" stroked="f">
              <v:path arrowok="t"/>
            </v:shape>
            <v:shape id="_x0000_s1032" style="position:absolute;left:4111;top:8009;width:3946;height:511" coordorigin="4111,8009" coordsize="3946,511" path="m6526,8026r-5,4l6533,8030r-7,-4xe" stroked="f">
              <v:path arrowok="t"/>
            </v:shape>
            <v:shape id="_x0000_s1031" style="position:absolute;left:4111;top:8009;width:3946;height:511" coordorigin="4111,8009" coordsize="3946,511" path="m6703,8285r19,5l6727,8278r-31,l6696,8292r7,-7xe" stroked="f">
              <v:path arrowok="t"/>
            </v:shape>
            <v:shape id="_x0000_s1030" style="position:absolute;left:4111;top:8009;width:3946;height:511" coordorigin="4111,8009" coordsize="3946,511" path="m6708,8462r,3l6706,8458r,2l6706,8450r-3,-14l6703,8292r24,l6876,8506r5,-10l6888,8498r137,3l7032,8508r158,l7183,8501r7,-5l7183,8489r7,-7l7174,8482r-12,-3l7152,8477r-5,-3l7140,8470r2,l7138,8465r,2l7135,8458r,2l7133,8482r7,4l7147,8489r,2l7159,8491r12,3l7174,8494r9,1l7183,8496r-144,l7039,8501r-7,-5l7032,8482r7,7l7039,8495r7,-1l7058,8489r3,-19l7051,8477r3,-3l7042,8479r-12,3l7030,8496r-5,-7l7025,8496r-139,l6734,8280r-7,-2l6722,8290r-19,-5l6696,8292r,-14l6689,8285r,151l6691,8450r,12l6694,8470r2,2l6703,8479r,3l6713,8489r2,l6722,8491r3,3l6734,8494r12,2l6526,8496r,5l6518,8508r245,l6770,8501r,-12l6763,8482r,14l6756,8501r,-12l6763,8496r,-14l6737,8482r-10,-3l6720,8477r2,l6713,8470r,2l6708,8462xe" stroked="f">
              <v:path arrowok="t"/>
            </v:shape>
            <v:shape id="_x0000_s1029" style="position:absolute;left:4111;top:8009;width:3946;height:511" coordorigin="4111,8009" coordsize="3946,511" path="m6965,8158r,-3l6962,8136r,-2l6958,8114r-8,-19l6948,8095r-10,-17l6936,8076r-12,-14l6922,8062r-15,-12l6907,8047r-19,-9l6869,8030r-12,-2l6845,8026r-15,-3l6816,8021r-17,l6780,8018r-41,l6535,8033r-9,l6521,8030r-3,l6518,8018r-7,8l6511,8038r7,7l6518,8033r2,-1l6521,8033r5,5l6521,8033r-1,-1l6518,8033r15,12l6545,8047r2,-14l6799,8033r-2,l6814,8035r16,3l6828,8038r14,2l6854,8042r,-2l6864,8045r19,7l6883,8050r17,9l6898,8059r16,12l6926,8086r12,16l6936,8100r10,19l6943,8117r5,21l6948,8136r2,22l6950,8170r-2,12l6948,8179r-2,12l6941,8203r,-2l6936,8213r-5,9l6931,8220r-9,10l6924,8230r-10,9l6902,8249r-14,7l6869,8263r2,l6857,8273r5,7l6874,8278r19,-8l6893,8268r17,-7l6924,8249r10,-10l6941,8230r7,-10l6948,8218r7,-10l6958,8196r4,-12l6965,8170r,-12xe" stroked="f">
              <v:path arrowok="t"/>
            </v:shape>
            <v:shape id="_x0000_s1028" style="position:absolute;left:4111;top:8009;width:3946;height:511" coordorigin="4111,8009" coordsize="3946,511" path="m6881,8508r151,l7025,8501r-137,-3l6881,8496r-5,10l6881,8508xe" stroked="f">
              <v:path arrowok="t"/>
            </v:shape>
            <v:shape id="_x0000_s1027" style="position:absolute;left:4111;top:8009;width:3946;height:511" coordorigin="4111,8009" coordsize="3946,511" path="m6854,8282r-4,-12l6845,8280r115,163l6854,8282xe" stroked="f">
              <v:path arrowok="t"/>
            </v:shape>
            <w10:wrap anchorx="page" anchory="page"/>
          </v:group>
        </w:pict>
      </w:r>
    </w:p>
    <w:p w:rsidR="00433F18" w:rsidRDefault="0099106B">
      <w:pPr>
        <w:spacing w:before="78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lastRenderedPageBreak/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ran 1</w:t>
      </w:r>
    </w:p>
    <w:p w:rsidR="00433F18" w:rsidRDefault="00433F18">
      <w:pPr>
        <w:spacing w:before="11" w:line="200" w:lineRule="exact"/>
      </w:pPr>
    </w:p>
    <w:p w:rsidR="00433F18" w:rsidRDefault="0099106B">
      <w:pPr>
        <w:spacing w:before="32" w:line="240" w:lineRule="exact"/>
        <w:ind w:left="2926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DAT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ETU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>GU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</w:p>
    <w:p w:rsidR="00433F18" w:rsidRDefault="00433F18">
      <w:pPr>
        <w:spacing w:before="9" w:line="200" w:lineRule="exact"/>
      </w:pPr>
    </w:p>
    <w:p w:rsidR="00433F18" w:rsidRDefault="0099106B">
      <w:pPr>
        <w:spacing w:before="32"/>
        <w:ind w:left="10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</w:p>
    <w:p w:rsidR="00433F18" w:rsidRDefault="0099106B">
      <w:pPr>
        <w:spacing w:before="37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.        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den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</w:p>
    <w:p w:rsidR="00433F18" w:rsidRDefault="00433F18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616"/>
        <w:gridCol w:w="5542"/>
      </w:tblGrid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 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K/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433F18">
      <w:pPr>
        <w:spacing w:before="11" w:line="240" w:lineRule="exact"/>
        <w:rPr>
          <w:sz w:val="24"/>
          <w:szCs w:val="24"/>
        </w:rPr>
      </w:pPr>
    </w:p>
    <w:p w:rsidR="00433F18" w:rsidRDefault="0099106B">
      <w:pPr>
        <w:spacing w:before="32" w:line="240" w:lineRule="exact"/>
        <w:ind w:left="102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 xml:space="preserve">.     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Ri</w:t>
      </w:r>
      <w:r>
        <w:rPr>
          <w:b/>
          <w:spacing w:val="4"/>
          <w:position w:val="-1"/>
          <w:sz w:val="22"/>
          <w:szCs w:val="22"/>
        </w:rPr>
        <w:t>w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y</w:t>
      </w:r>
      <w:r>
        <w:rPr>
          <w:b/>
          <w:position w:val="-1"/>
          <w:sz w:val="22"/>
          <w:szCs w:val="22"/>
        </w:rPr>
        <w:t>at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kan</w:t>
      </w:r>
    </w:p>
    <w:p w:rsidR="00433F18" w:rsidRDefault="00433F18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987"/>
        <w:gridCol w:w="2333"/>
        <w:gridCol w:w="2218"/>
      </w:tblGrid>
      <w:tr w:rsidR="00433F18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798" w:right="79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970" w:right="9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913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33F18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</w:t>
            </w:r>
          </w:p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–Lu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</w:p>
          <w:p w:rsidR="00433F18" w:rsidRDefault="0099106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i/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433F18">
      <w:pPr>
        <w:spacing w:before="11" w:line="240" w:lineRule="exact"/>
        <w:rPr>
          <w:sz w:val="24"/>
          <w:szCs w:val="24"/>
        </w:rPr>
      </w:pPr>
    </w:p>
    <w:p w:rsidR="00433F18" w:rsidRDefault="0099106B">
      <w:pPr>
        <w:spacing w:before="32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 xml:space="preserve">.        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li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mi</w:t>
      </w:r>
      <w:r>
        <w:rPr>
          <w:b/>
          <w:position w:val="-1"/>
          <w:sz w:val="22"/>
          <w:szCs w:val="22"/>
        </w:rPr>
        <w:t>ah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Sudah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kan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kan</w:t>
      </w:r>
    </w:p>
    <w:p w:rsidR="00433F18" w:rsidRDefault="00433F18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88"/>
        <w:gridCol w:w="2566"/>
        <w:gridCol w:w="2395"/>
      </w:tblGrid>
      <w:tr w:rsidR="00433F18">
        <w:trPr>
          <w:trHeight w:hRule="exact" w:val="51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2" w:line="120" w:lineRule="exact"/>
              <w:rPr>
                <w:sz w:val="12"/>
                <w:szCs w:val="12"/>
              </w:rPr>
            </w:pPr>
          </w:p>
          <w:p w:rsidR="00433F18" w:rsidRDefault="0099106B">
            <w:pPr>
              <w:ind w:left="12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2" w:line="120" w:lineRule="exact"/>
              <w:rPr>
                <w:sz w:val="12"/>
                <w:szCs w:val="12"/>
              </w:rPr>
            </w:pPr>
          </w:p>
          <w:p w:rsidR="00433F18" w:rsidRDefault="0099106B">
            <w:pPr>
              <w:ind w:left="6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ah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2" w:line="120" w:lineRule="exact"/>
              <w:rPr>
                <w:sz w:val="12"/>
                <w:szCs w:val="12"/>
              </w:rPr>
            </w:pPr>
          </w:p>
          <w:p w:rsidR="00433F18" w:rsidRDefault="0099106B">
            <w:pPr>
              <w:ind w:left="65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 Jur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303" w:right="30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</w:p>
          <w:p w:rsidR="00433F18" w:rsidRDefault="0099106B">
            <w:pPr>
              <w:spacing w:line="240" w:lineRule="exact"/>
              <w:ind w:left="877" w:right="88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ahun</w:t>
            </w:r>
          </w:p>
        </w:tc>
      </w:tr>
      <w:tr w:rsidR="00433F18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99106B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kkan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ub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</w:t>
      </w:r>
    </w:p>
    <w:p w:rsidR="00433F18" w:rsidRDefault="00433F18">
      <w:pPr>
        <w:spacing w:before="17" w:line="220" w:lineRule="exact"/>
        <w:rPr>
          <w:sz w:val="22"/>
          <w:szCs w:val="22"/>
        </w:rPr>
      </w:pPr>
    </w:p>
    <w:p w:rsidR="00433F18" w:rsidRDefault="0099106B">
      <w:pPr>
        <w:spacing w:line="359" w:lineRule="auto"/>
        <w:ind w:left="102" w:right="94" w:firstLine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um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ak-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proofErr w:type="gramEnd"/>
    </w:p>
    <w:p w:rsidR="00433F18" w:rsidRDefault="00433F18">
      <w:pPr>
        <w:spacing w:before="6" w:line="200" w:lineRule="exact"/>
      </w:pPr>
    </w:p>
    <w:p w:rsidR="00433F18" w:rsidRDefault="0099106B">
      <w:pPr>
        <w:spacing w:line="359" w:lineRule="auto"/>
        <w:ind w:left="102" w:right="92" w:firstLine="55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buat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pen</w:t>
      </w:r>
      <w:r>
        <w:rPr>
          <w:spacing w:val="-2"/>
          <w:sz w:val="22"/>
          <w:szCs w:val="22"/>
        </w:rPr>
        <w:t>ga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433F18" w:rsidRDefault="00433F18">
      <w:pPr>
        <w:spacing w:before="4" w:line="200" w:lineRule="exact"/>
      </w:pPr>
    </w:p>
    <w:p w:rsidR="00433F18" w:rsidRDefault="0099106B">
      <w:pPr>
        <w:ind w:left="3663" w:right="1889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poh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eude,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</w:p>
    <w:p w:rsidR="00433F18" w:rsidRDefault="0099106B">
      <w:pPr>
        <w:spacing w:before="1"/>
        <w:ind w:left="3665" w:right="3956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</w:p>
    <w:p w:rsidR="00433F18" w:rsidRDefault="00433F18">
      <w:pPr>
        <w:spacing w:before="5" w:line="100" w:lineRule="exact"/>
        <w:rPr>
          <w:sz w:val="10"/>
          <w:szCs w:val="10"/>
        </w:rPr>
      </w:pPr>
    </w:p>
    <w:p w:rsidR="00433F18" w:rsidRDefault="00433F18">
      <w:pPr>
        <w:spacing w:line="200" w:lineRule="exact"/>
      </w:pPr>
    </w:p>
    <w:p w:rsidR="00433F18" w:rsidRDefault="00433F18">
      <w:pPr>
        <w:spacing w:line="200" w:lineRule="exact"/>
      </w:pPr>
    </w:p>
    <w:p w:rsidR="00433F18" w:rsidRDefault="0099106B">
      <w:pPr>
        <w:ind w:left="4834" w:right="3073"/>
        <w:jc w:val="center"/>
        <w:rPr>
          <w:sz w:val="22"/>
          <w:szCs w:val="22"/>
        </w:rPr>
      </w:pPr>
      <w:r>
        <w:rPr>
          <w:color w:val="FF0000"/>
          <w:spacing w:val="-1"/>
          <w:sz w:val="22"/>
          <w:szCs w:val="22"/>
          <w:u w:val="single" w:color="FF0000"/>
        </w:rPr>
        <w:t>N</w:t>
      </w:r>
      <w:r>
        <w:rPr>
          <w:color w:val="FF0000"/>
          <w:sz w:val="22"/>
          <w:szCs w:val="22"/>
          <w:u w:val="single" w:color="FF0000"/>
        </w:rPr>
        <w:t>a</w:t>
      </w:r>
      <w:r>
        <w:rPr>
          <w:color w:val="FF0000"/>
          <w:spacing w:val="-4"/>
          <w:sz w:val="22"/>
          <w:szCs w:val="22"/>
          <w:u w:val="single" w:color="FF0000"/>
        </w:rPr>
        <w:t>m</w:t>
      </w:r>
      <w:r>
        <w:rPr>
          <w:color w:val="FF0000"/>
          <w:sz w:val="22"/>
          <w:szCs w:val="22"/>
          <w:u w:val="single" w:color="FF0000"/>
        </w:rPr>
        <w:t>a.xxxx</w:t>
      </w:r>
    </w:p>
    <w:p w:rsidR="00433F18" w:rsidRDefault="0099106B">
      <w:pPr>
        <w:spacing w:line="240" w:lineRule="exact"/>
        <w:ind w:left="4836" w:right="3051"/>
        <w:jc w:val="center"/>
        <w:rPr>
          <w:sz w:val="22"/>
          <w:szCs w:val="22"/>
        </w:rPr>
        <w:sectPr w:rsidR="00433F18">
          <w:headerReference w:type="default" r:id="rId26"/>
          <w:footerReference w:type="default" r:id="rId27"/>
          <w:pgSz w:w="11920" w:h="16840"/>
          <w:pgMar w:top="1360" w:right="1300" w:bottom="280" w:left="1600" w:header="0" w:footer="0" w:gutter="0"/>
          <w:cols w:space="720"/>
        </w:sectPr>
      </w:pPr>
      <w:proofErr w:type="gramStart"/>
      <w:r>
        <w:rPr>
          <w:color w:val="FF0000"/>
          <w:spacing w:val="2"/>
          <w:sz w:val="22"/>
          <w:szCs w:val="22"/>
        </w:rPr>
        <w:t>N</w:t>
      </w:r>
      <w:r>
        <w:rPr>
          <w:color w:val="FF0000"/>
          <w:spacing w:val="-4"/>
          <w:sz w:val="22"/>
          <w:szCs w:val="22"/>
        </w:rPr>
        <w:t>I</w:t>
      </w:r>
      <w:r>
        <w:rPr>
          <w:color w:val="FF0000"/>
          <w:spacing w:val="-1"/>
          <w:sz w:val="22"/>
          <w:szCs w:val="22"/>
        </w:rPr>
        <w:t>DN</w:t>
      </w:r>
      <w:r>
        <w:rPr>
          <w:color w:val="FF0000"/>
          <w:sz w:val="22"/>
          <w:szCs w:val="22"/>
        </w:rPr>
        <w:t>.</w:t>
      </w:r>
      <w:proofErr w:type="gramEnd"/>
      <w:r>
        <w:rPr>
          <w:color w:val="FF0000"/>
          <w:sz w:val="22"/>
          <w:szCs w:val="22"/>
        </w:rPr>
        <w:t xml:space="preserve"> .......</w:t>
      </w:r>
    </w:p>
    <w:p w:rsidR="00433F18" w:rsidRDefault="00433F18">
      <w:pPr>
        <w:spacing w:before="8" w:line="100" w:lineRule="exact"/>
        <w:rPr>
          <w:sz w:val="11"/>
          <w:szCs w:val="11"/>
        </w:rPr>
      </w:pPr>
    </w:p>
    <w:p w:rsidR="00433F18" w:rsidRDefault="00433F18">
      <w:pPr>
        <w:spacing w:line="200" w:lineRule="exact"/>
      </w:pPr>
    </w:p>
    <w:p w:rsidR="00433F18" w:rsidRDefault="0099106B">
      <w:pPr>
        <w:spacing w:before="32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ran 2</w:t>
      </w:r>
    </w:p>
    <w:p w:rsidR="00433F18" w:rsidRDefault="00433F18">
      <w:pPr>
        <w:spacing w:before="9" w:line="200" w:lineRule="exact"/>
      </w:pPr>
    </w:p>
    <w:p w:rsidR="00433F18" w:rsidRDefault="0099106B">
      <w:pPr>
        <w:spacing w:before="32"/>
        <w:ind w:left="2749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ANGG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L</w:t>
      </w:r>
    </w:p>
    <w:p w:rsidR="00433F18" w:rsidRDefault="00433F18">
      <w:pPr>
        <w:spacing w:before="14" w:line="220" w:lineRule="exact"/>
        <w:rPr>
          <w:sz w:val="22"/>
          <w:szCs w:val="22"/>
        </w:rPr>
      </w:pPr>
    </w:p>
    <w:p w:rsidR="00433F18" w:rsidRDefault="0099106B">
      <w:pPr>
        <w:spacing w:line="275" w:lineRule="auto"/>
        <w:ind w:left="462" w:right="974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ka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apat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 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angg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ene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 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an be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a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ad)</w:t>
      </w:r>
    </w:p>
    <w:p w:rsidR="00433F18" w:rsidRDefault="0099106B">
      <w:pPr>
        <w:spacing w:before="6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 xml:space="preserve">.     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den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</w:p>
    <w:p w:rsidR="00433F18" w:rsidRDefault="00433F18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041"/>
        <w:gridCol w:w="5117"/>
      </w:tblGrid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 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K/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217" w:right="2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K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99106B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ka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angg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aha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a,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aka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bag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ung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NIK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1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</w:p>
    <w:p w:rsidR="00433F18" w:rsidRDefault="0099106B">
      <w:pPr>
        <w:spacing w:before="37"/>
        <w:ind w:left="102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ongk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gramEnd"/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dang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NID</w:t>
      </w:r>
      <w:r>
        <w:rPr>
          <w:i/>
          <w:sz w:val="22"/>
          <w:szCs w:val="22"/>
        </w:rPr>
        <w:t>N 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gan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engan </w:t>
      </w:r>
      <w:r>
        <w:rPr>
          <w:i/>
          <w:spacing w:val="-1"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M</w:t>
      </w:r>
    </w:p>
    <w:p w:rsidR="00433F18" w:rsidRDefault="0099106B">
      <w:pPr>
        <w:spacing w:before="42" w:line="240" w:lineRule="exact"/>
        <w:ind w:left="1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.     </w:t>
      </w:r>
      <w:r>
        <w:rPr>
          <w:b/>
          <w:spacing w:val="3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Ri</w:t>
      </w:r>
      <w:r>
        <w:rPr>
          <w:b/>
          <w:spacing w:val="4"/>
          <w:position w:val="-1"/>
          <w:sz w:val="22"/>
          <w:szCs w:val="22"/>
        </w:rPr>
        <w:t>w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y</w:t>
      </w:r>
      <w:r>
        <w:rPr>
          <w:b/>
          <w:position w:val="-1"/>
          <w:sz w:val="22"/>
          <w:szCs w:val="22"/>
        </w:rPr>
        <w:t>at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kan</w:t>
      </w:r>
    </w:p>
    <w:p w:rsidR="00433F18" w:rsidRDefault="00433F18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069"/>
        <w:gridCol w:w="2059"/>
        <w:gridCol w:w="2410"/>
      </w:tblGrid>
      <w:tr w:rsidR="00433F18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836" w:right="84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834" w:right="8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09" w:right="10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33F18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</w:t>
            </w:r>
          </w:p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gg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64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–Lu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51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dul</w:t>
            </w:r>
          </w:p>
          <w:p w:rsidR="00433F18" w:rsidRDefault="0099106B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i/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99106B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ka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angg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ah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a,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aka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 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pen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kan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ngan – </w:t>
      </w:r>
      <w:r>
        <w:rPr>
          <w:i/>
          <w:spacing w:val="-2"/>
          <w:sz w:val="22"/>
          <w:szCs w:val="22"/>
        </w:rPr>
        <w:t>(s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p)</w:t>
      </w:r>
    </w:p>
    <w:p w:rsidR="00433F18" w:rsidRDefault="00433F18">
      <w:pPr>
        <w:spacing w:before="4" w:line="240" w:lineRule="exact"/>
        <w:rPr>
          <w:sz w:val="24"/>
          <w:szCs w:val="24"/>
        </w:rPr>
      </w:pPr>
    </w:p>
    <w:p w:rsidR="00433F18" w:rsidRDefault="0099106B">
      <w:pPr>
        <w:spacing w:line="240" w:lineRule="exact"/>
        <w:ind w:left="462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li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mi</w:t>
      </w:r>
      <w:r>
        <w:rPr>
          <w:b/>
          <w:position w:val="-1"/>
          <w:sz w:val="22"/>
          <w:szCs w:val="22"/>
        </w:rPr>
        <w:t>ah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Sudah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kan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kan</w:t>
      </w:r>
    </w:p>
    <w:p w:rsidR="00433F18" w:rsidRDefault="00433F18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38"/>
        <w:gridCol w:w="2268"/>
        <w:gridCol w:w="1843"/>
      </w:tblGrid>
      <w:tr w:rsidR="00433F18">
        <w:trPr>
          <w:trHeight w:hRule="exact" w:val="76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12" w:line="240" w:lineRule="exact"/>
              <w:rPr>
                <w:sz w:val="24"/>
                <w:szCs w:val="24"/>
              </w:rPr>
            </w:pPr>
          </w:p>
          <w:p w:rsidR="00433F18" w:rsidRDefault="0099106B">
            <w:pPr>
              <w:ind w:left="12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12" w:line="240" w:lineRule="exact"/>
              <w:rPr>
                <w:sz w:val="24"/>
                <w:szCs w:val="24"/>
              </w:rPr>
            </w:pPr>
          </w:p>
          <w:p w:rsidR="00433F18" w:rsidRDefault="0099106B">
            <w:pPr>
              <w:ind w:left="10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Judul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>
            <w:pPr>
              <w:spacing w:before="12" w:line="240" w:lineRule="exact"/>
              <w:rPr>
                <w:sz w:val="24"/>
                <w:szCs w:val="24"/>
              </w:rPr>
            </w:pPr>
          </w:p>
          <w:p w:rsidR="00433F18" w:rsidRDefault="0099106B">
            <w:pPr>
              <w:ind w:left="50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 Jur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94" w:right="9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or</w:t>
            </w:r>
          </w:p>
          <w:p w:rsidR="00433F18" w:rsidRDefault="0099106B">
            <w:pPr>
              <w:spacing w:before="1"/>
              <w:ind w:left="846" w:right="84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  <w:p w:rsidR="00433F18" w:rsidRDefault="0099106B">
            <w:pPr>
              <w:spacing w:line="240" w:lineRule="exact"/>
              <w:ind w:left="603" w:right="60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ahun</w:t>
            </w:r>
          </w:p>
        </w:tc>
      </w:tr>
      <w:tr w:rsidR="00433F18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  <w:tr w:rsidR="00433F1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99106B">
            <w:pPr>
              <w:spacing w:line="240" w:lineRule="exact"/>
              <w:ind w:left="171" w:right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3F18" w:rsidRDefault="00433F18"/>
        </w:tc>
      </w:tr>
    </w:tbl>
    <w:p w:rsidR="00433F18" w:rsidRDefault="0099106B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kkan 3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pu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</w:t>
      </w:r>
    </w:p>
    <w:p w:rsidR="00433F18" w:rsidRDefault="00433F18">
      <w:pPr>
        <w:spacing w:before="19" w:line="220" w:lineRule="exact"/>
        <w:rPr>
          <w:sz w:val="22"/>
          <w:szCs w:val="22"/>
        </w:rPr>
      </w:pPr>
    </w:p>
    <w:p w:rsidR="00433F18" w:rsidRDefault="0099106B">
      <w:pPr>
        <w:spacing w:line="359" w:lineRule="auto"/>
        <w:ind w:left="102" w:right="94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um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ak-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.</w:t>
      </w:r>
      <w:proofErr w:type="gramEnd"/>
    </w:p>
    <w:p w:rsidR="00433F18" w:rsidRDefault="00433F18">
      <w:pPr>
        <w:spacing w:before="6" w:line="200" w:lineRule="exact"/>
      </w:pPr>
    </w:p>
    <w:p w:rsidR="00433F18" w:rsidRDefault="0099106B">
      <w:pPr>
        <w:spacing w:line="359" w:lineRule="auto"/>
        <w:ind w:left="102" w:right="96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buat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pen</w:t>
      </w:r>
      <w:r>
        <w:rPr>
          <w:spacing w:val="-2"/>
          <w:sz w:val="22"/>
          <w:szCs w:val="22"/>
        </w:rPr>
        <w:t>ga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</w:p>
    <w:p w:rsidR="00433F18" w:rsidRDefault="00433F18">
      <w:pPr>
        <w:spacing w:before="4" w:line="200" w:lineRule="exact"/>
      </w:pPr>
    </w:p>
    <w:p w:rsidR="00433F18" w:rsidRDefault="0099106B">
      <w:pPr>
        <w:ind w:left="3663" w:right="1889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poh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eude,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</w:p>
    <w:p w:rsidR="00433F18" w:rsidRDefault="0099106B" w:rsidP="0099106B">
      <w:pPr>
        <w:spacing w:before="1"/>
        <w:ind w:left="3686" w:right="3777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433F18" w:rsidRDefault="0099106B" w:rsidP="0099106B">
      <w:pPr>
        <w:ind w:left="5103" w:right="3075"/>
        <w:rPr>
          <w:color w:val="FF0000"/>
          <w:sz w:val="22"/>
          <w:szCs w:val="22"/>
          <w:u w:val="single" w:color="FF0000"/>
          <w:lang w:val="id-ID"/>
        </w:rPr>
      </w:pPr>
      <w:r>
        <w:rPr>
          <w:color w:val="FF0000"/>
          <w:spacing w:val="-1"/>
          <w:sz w:val="22"/>
          <w:szCs w:val="22"/>
          <w:u w:val="single" w:color="FF0000"/>
        </w:rPr>
        <w:t>N</w:t>
      </w:r>
      <w:r>
        <w:rPr>
          <w:color w:val="FF0000"/>
          <w:sz w:val="22"/>
          <w:szCs w:val="22"/>
          <w:u w:val="single" w:color="FF0000"/>
          <w:lang w:val="id-ID"/>
        </w:rPr>
        <w:t>ama</w:t>
      </w:r>
    </w:p>
    <w:p w:rsidR="0099106B" w:rsidRPr="0099106B" w:rsidRDefault="0099106B" w:rsidP="0099106B">
      <w:pPr>
        <w:ind w:right="3075"/>
        <w:rPr>
          <w:color w:val="FF0000"/>
          <w:sz w:val="22"/>
          <w:szCs w:val="22"/>
          <w:lang w:val="id-ID"/>
        </w:rPr>
      </w:pPr>
    </w:p>
    <w:p w:rsidR="0099106B" w:rsidRPr="0099106B" w:rsidRDefault="0099106B" w:rsidP="0099106B">
      <w:pPr>
        <w:ind w:left="5103" w:right="3075"/>
        <w:rPr>
          <w:sz w:val="22"/>
          <w:szCs w:val="22"/>
          <w:lang w:val="id-ID"/>
        </w:rPr>
        <w:sectPr w:rsidR="0099106B" w:rsidRPr="0099106B">
          <w:headerReference w:type="default" r:id="rId28"/>
          <w:footerReference w:type="default" r:id="rId29"/>
          <w:pgSz w:w="11920" w:h="16840"/>
          <w:pgMar w:top="1580" w:right="1300" w:bottom="280" w:left="1600" w:header="0" w:footer="0" w:gutter="0"/>
          <w:cols w:space="720"/>
        </w:sectPr>
      </w:pPr>
      <w:r>
        <w:rPr>
          <w:color w:val="FF0000"/>
          <w:sz w:val="22"/>
          <w:szCs w:val="22"/>
          <w:lang w:val="id-ID"/>
        </w:rPr>
        <w:t>NIDN</w:t>
      </w:r>
      <w:bookmarkStart w:id="0" w:name="_GoBack"/>
      <w:bookmarkEnd w:id="0"/>
    </w:p>
    <w:p w:rsidR="00433F18" w:rsidRPr="0099106B" w:rsidRDefault="00433F18" w:rsidP="0099106B">
      <w:pPr>
        <w:spacing w:before="74"/>
        <w:rPr>
          <w:sz w:val="22"/>
          <w:szCs w:val="22"/>
          <w:lang w:val="id-ID"/>
        </w:rPr>
      </w:pPr>
    </w:p>
    <w:sectPr w:rsidR="00433F18" w:rsidRPr="0099106B">
      <w:headerReference w:type="default" r:id="rId30"/>
      <w:footerReference w:type="default" r:id="rId31"/>
      <w:pgSz w:w="11920" w:h="16840"/>
      <w:pgMar w:top="13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06B">
      <w:r>
        <w:separator/>
      </w:r>
    </w:p>
  </w:endnote>
  <w:endnote w:type="continuationSeparator" w:id="0">
    <w:p w:rsidR="00000000" w:rsidRDefault="0099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9910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2.7pt;margin-top:816.1pt;width:11.55pt;height:13.05pt;z-index:-1263;mso-position-horizontal-relative:page;mso-position-vertical-relative:page" filled="f" stroked="f">
          <v:textbox inset="0,0,0,0">
            <w:txbxContent>
              <w:p w:rsidR="00433F18" w:rsidRDefault="0099106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9910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3.2pt;margin-top:809.1pt;width:11.5pt;height:13.05pt;z-index:-1262;mso-position-horizontal-relative:page;mso-position-vertical-relative:page" filled="f" stroked="f">
          <v:textbox inset="0,0,0,0">
            <w:txbxContent>
              <w:p w:rsidR="00433F18" w:rsidRDefault="0099106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9910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3.2pt;margin-top:810.1pt;width:9pt;height:13.05pt;z-index:-1261;mso-position-horizontal-relative:page;mso-position-vertical-relative:page" filled="f" stroked="f">
          <v:textbox inset="0,0,0,0">
            <w:txbxContent>
              <w:p w:rsidR="00433F18" w:rsidRDefault="0099106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06B">
      <w:r>
        <w:separator/>
      </w:r>
    </w:p>
  </w:footnote>
  <w:footnote w:type="continuationSeparator" w:id="0">
    <w:p w:rsidR="00000000" w:rsidRDefault="0099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9910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45pt;margin-top:72.5pt;width:44.75pt;height:14pt;z-index:-1260;mso-position-horizontal-relative:page;mso-position-vertical-relative:page" filled="f" stroked="f">
          <v:textbox inset="0,0,0,0">
            <w:txbxContent>
              <w:p w:rsidR="00433F18" w:rsidRDefault="0099106B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pacing w:val="1"/>
                    <w:sz w:val="24"/>
                    <w:szCs w:val="24"/>
                  </w:rPr>
                  <w:t>B</w:t>
                </w:r>
                <w:r>
                  <w:rPr>
                    <w:b/>
                    <w:sz w:val="24"/>
                    <w:szCs w:val="24"/>
                  </w:rPr>
                  <w:t>AB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59"/>
                    <w:sz w:val="24"/>
                    <w:szCs w:val="2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9910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7pt;margin-top:72.5pt;width:44.05pt;height:14pt;z-index:-1259;mso-position-horizontal-relative:page;mso-position-vertical-relative:page" filled="f" stroked="f">
          <v:textbox inset="0,0,0,0">
            <w:txbxContent>
              <w:p w:rsidR="00433F18" w:rsidRDefault="0099106B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b/>
                    <w:spacing w:val="1"/>
                    <w:sz w:val="24"/>
                    <w:szCs w:val="24"/>
                  </w:rPr>
                  <w:t>B</w:t>
                </w:r>
                <w:r>
                  <w:rPr>
                    <w:b/>
                    <w:sz w:val="24"/>
                    <w:szCs w:val="24"/>
                  </w:rPr>
                  <w:t>AB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59"/>
                    <w:sz w:val="24"/>
                    <w:szCs w:val="2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8" w:rsidRDefault="00433F1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4281"/>
    <w:multiLevelType w:val="multilevel"/>
    <w:tmpl w:val="16A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F18"/>
    <w:rsid w:val="00433F18"/>
    <w:rsid w:val="009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http://cnn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eader" Target="header4.xml"/><Relationship Id="rId27" Type="http://schemas.openxmlformats.org/officeDocument/2006/relationships/footer" Target="footer10.xml"/><Relationship Id="rId30" Type="http://schemas.openxmlformats.org/officeDocument/2006/relationships/header" Target="header7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2020-07-02T14:43:00Z</dcterms:created>
  <dcterms:modified xsi:type="dcterms:W3CDTF">2020-07-02T14:48:00Z</dcterms:modified>
</cp:coreProperties>
</file>